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89" w:rsidRPr="00876A56" w:rsidRDefault="00DE5340" w:rsidP="00876A56">
      <w:pPr>
        <w:pStyle w:val="Heading6"/>
        <w:ind w:left="0" w:firstLine="0"/>
        <w:rPr>
          <w:rFonts w:ascii="Arial" w:eastAsia="Arial" w:hAnsi="Arial" w:cs="Arial"/>
          <w:sz w:val="36"/>
          <w:szCs w:val="36"/>
        </w:rPr>
      </w:pPr>
      <w:r w:rsidRPr="00DE5340">
        <w:rPr>
          <w:noProof/>
        </w:rPr>
        <w:drawing>
          <wp:inline distT="0" distB="0" distL="0" distR="0">
            <wp:extent cx="676275" cy="419100"/>
            <wp:effectExtent l="0" t="0" r="9525" b="0"/>
            <wp:docPr id="2" name="Picture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Pr>
          <w:sz w:val="36"/>
          <w:szCs w:val="36"/>
        </w:rPr>
        <w:t xml:space="preserve">         </w:t>
      </w:r>
      <w:r w:rsidR="00876A56" w:rsidRPr="00AC611D">
        <w:rPr>
          <w:sz w:val="28"/>
          <w:szCs w:val="28"/>
        </w:rPr>
        <w:t>PRAGATI PUBLIC SCHOOL , DWARKA</w:t>
      </w:r>
    </w:p>
    <w:p w:rsidR="00DE5340" w:rsidRPr="00DE5340" w:rsidRDefault="00DE5340" w:rsidP="00DE5340">
      <w:pPr>
        <w:spacing w:line="380" w:lineRule="exact"/>
        <w:ind w:right="4464"/>
        <w:rPr>
          <w:w w:val="101"/>
          <w:sz w:val="36"/>
          <w:szCs w:val="36"/>
        </w:rPr>
      </w:pPr>
      <w:r>
        <w:rPr>
          <w:w w:val="101"/>
          <w:sz w:val="36"/>
          <w:szCs w:val="36"/>
        </w:rPr>
        <w:t xml:space="preserve">                                </w:t>
      </w:r>
      <w:r w:rsidR="00DE6A2D">
        <w:rPr>
          <w:b/>
          <w:noProof/>
          <w:sz w:val="28"/>
          <w:szCs w:val="28"/>
        </w:rPr>
        <w:t>CLASS- I</w:t>
      </w:r>
      <w:r w:rsidR="00DD3C56">
        <w:rPr>
          <w:b/>
          <w:noProof/>
          <w:sz w:val="28"/>
          <w:szCs w:val="28"/>
        </w:rPr>
        <w:t xml:space="preserve">I </w:t>
      </w:r>
      <w:r>
        <w:rPr>
          <w:b/>
          <w:noProof/>
          <w:sz w:val="28"/>
          <w:szCs w:val="28"/>
        </w:rPr>
        <w:t>(2018-2019)</w:t>
      </w:r>
    </w:p>
    <w:p w:rsidR="00DE5340" w:rsidRDefault="00DE5340" w:rsidP="00DE5340">
      <w:pPr>
        <w:pStyle w:val="ListParagraph"/>
        <w:spacing w:after="0"/>
        <w:rPr>
          <w:rFonts w:ascii="Times New Roman" w:hAnsi="Times New Roman"/>
          <w:b/>
          <w:sz w:val="28"/>
          <w:szCs w:val="28"/>
        </w:rPr>
      </w:pPr>
      <w:r>
        <w:rPr>
          <w:rFonts w:ascii="Times New Roman" w:hAnsi="Times New Roman"/>
          <w:b/>
          <w:sz w:val="28"/>
          <w:szCs w:val="28"/>
        </w:rPr>
        <w:t xml:space="preserve">                                  Holiday Homework</w:t>
      </w:r>
    </w:p>
    <w:p w:rsidR="003A6C89" w:rsidRDefault="003A6C89">
      <w:pPr>
        <w:spacing w:line="200" w:lineRule="exact"/>
      </w:pPr>
    </w:p>
    <w:p w:rsidR="003A6C89" w:rsidRDefault="00AC2B25">
      <w:pPr>
        <w:spacing w:before="5" w:line="240" w:lineRule="exact"/>
        <w:rPr>
          <w:sz w:val="24"/>
          <w:szCs w:val="24"/>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1" type="#_x0000_t75" style="position:absolute;margin-left:304.35pt;margin-top:10.5pt;width:249.85pt;height:261.95pt;z-index:-1446;mso-position-horizontal-relative:page">
            <v:imagedata r:id="rId7" o:title=""/>
            <w10:wrap anchorx="page"/>
          </v:shape>
        </w:pict>
      </w:r>
    </w:p>
    <w:p w:rsidR="003A6C89" w:rsidRPr="00876A56" w:rsidRDefault="00527771">
      <w:pPr>
        <w:ind w:left="115"/>
        <w:rPr>
          <w:sz w:val="32"/>
          <w:szCs w:val="32"/>
        </w:rPr>
      </w:pPr>
      <w:r w:rsidRPr="00876A56">
        <w:rPr>
          <w:b/>
          <w:color w:val="002A7D"/>
          <w:w w:val="99"/>
          <w:sz w:val="32"/>
          <w:szCs w:val="32"/>
        </w:rPr>
        <w:t>As</w:t>
      </w:r>
      <w:r w:rsidRPr="00876A56">
        <w:rPr>
          <w:b/>
          <w:color w:val="002A7D"/>
          <w:sz w:val="32"/>
          <w:szCs w:val="32"/>
        </w:rPr>
        <w:t xml:space="preserve"> </w:t>
      </w:r>
      <w:r w:rsidRPr="00876A56">
        <w:rPr>
          <w:b/>
          <w:color w:val="002A7D"/>
          <w:w w:val="99"/>
          <w:sz w:val="32"/>
          <w:szCs w:val="32"/>
        </w:rPr>
        <w:t>the</w:t>
      </w:r>
      <w:r w:rsidRPr="00876A56">
        <w:rPr>
          <w:b/>
          <w:color w:val="002A7D"/>
          <w:sz w:val="32"/>
          <w:szCs w:val="32"/>
        </w:rPr>
        <w:t xml:space="preserve"> </w:t>
      </w:r>
      <w:r w:rsidRPr="00876A56">
        <w:rPr>
          <w:b/>
          <w:color w:val="002A7D"/>
          <w:w w:val="99"/>
          <w:sz w:val="32"/>
          <w:szCs w:val="32"/>
        </w:rPr>
        <w:t>holidays</w:t>
      </w:r>
      <w:r w:rsidRPr="00876A56">
        <w:rPr>
          <w:b/>
          <w:color w:val="002A7D"/>
          <w:sz w:val="32"/>
          <w:szCs w:val="32"/>
        </w:rPr>
        <w:t xml:space="preserve"> </w:t>
      </w:r>
      <w:r w:rsidRPr="00876A56">
        <w:rPr>
          <w:b/>
          <w:color w:val="002A7D"/>
          <w:w w:val="99"/>
          <w:sz w:val="32"/>
          <w:szCs w:val="32"/>
        </w:rPr>
        <w:t>have</w:t>
      </w:r>
      <w:r w:rsidRPr="00876A56">
        <w:rPr>
          <w:b/>
          <w:color w:val="002A7D"/>
          <w:sz w:val="32"/>
          <w:szCs w:val="32"/>
        </w:rPr>
        <w:t xml:space="preserve"> </w:t>
      </w:r>
      <w:r w:rsidRPr="00876A56">
        <w:rPr>
          <w:b/>
          <w:color w:val="002A7D"/>
          <w:w w:val="99"/>
          <w:sz w:val="32"/>
          <w:szCs w:val="32"/>
        </w:rPr>
        <w:t>begun,</w:t>
      </w:r>
    </w:p>
    <w:p w:rsidR="003A6C89" w:rsidRPr="00876A56" w:rsidRDefault="00527771" w:rsidP="004C1514">
      <w:pPr>
        <w:spacing w:before="48" w:line="520" w:lineRule="exact"/>
        <w:ind w:left="115" w:right="5077"/>
        <w:rPr>
          <w:sz w:val="32"/>
          <w:szCs w:val="32"/>
        </w:rPr>
      </w:pPr>
      <w:r w:rsidRPr="00876A56">
        <w:rPr>
          <w:b/>
          <w:color w:val="002A7D"/>
          <w:w w:val="99"/>
          <w:sz w:val="32"/>
          <w:szCs w:val="32"/>
        </w:rPr>
        <w:t>it’s</w:t>
      </w:r>
      <w:r w:rsidRPr="00876A56">
        <w:rPr>
          <w:b/>
          <w:color w:val="002A7D"/>
          <w:sz w:val="32"/>
          <w:szCs w:val="32"/>
        </w:rPr>
        <w:t xml:space="preserve"> </w:t>
      </w:r>
      <w:r w:rsidRPr="00876A56">
        <w:rPr>
          <w:b/>
          <w:color w:val="002A7D"/>
          <w:w w:val="99"/>
          <w:sz w:val="32"/>
          <w:szCs w:val="32"/>
        </w:rPr>
        <w:t>time</w:t>
      </w:r>
      <w:r w:rsidRPr="00876A56">
        <w:rPr>
          <w:b/>
          <w:color w:val="002A7D"/>
          <w:sz w:val="32"/>
          <w:szCs w:val="32"/>
        </w:rPr>
        <w:t xml:space="preserve"> </w:t>
      </w:r>
      <w:r w:rsidRPr="00876A56">
        <w:rPr>
          <w:b/>
          <w:color w:val="002A7D"/>
          <w:w w:val="99"/>
          <w:sz w:val="32"/>
          <w:szCs w:val="32"/>
        </w:rPr>
        <w:t>for</w:t>
      </w:r>
      <w:r w:rsidRPr="00876A56">
        <w:rPr>
          <w:b/>
          <w:color w:val="002A7D"/>
          <w:sz w:val="32"/>
          <w:szCs w:val="32"/>
        </w:rPr>
        <w:t xml:space="preserve"> </w:t>
      </w:r>
      <w:r w:rsidRPr="00876A56">
        <w:rPr>
          <w:b/>
          <w:color w:val="002A7D"/>
          <w:w w:val="99"/>
          <w:sz w:val="32"/>
          <w:szCs w:val="32"/>
        </w:rPr>
        <w:t>us</w:t>
      </w:r>
      <w:r w:rsidRPr="00876A56">
        <w:rPr>
          <w:b/>
          <w:color w:val="002A7D"/>
          <w:sz w:val="32"/>
          <w:szCs w:val="32"/>
        </w:rPr>
        <w:t xml:space="preserve"> </w:t>
      </w:r>
      <w:r w:rsidRPr="00876A56">
        <w:rPr>
          <w:b/>
          <w:color w:val="002A7D"/>
          <w:w w:val="99"/>
          <w:sz w:val="32"/>
          <w:szCs w:val="32"/>
        </w:rPr>
        <w:t>to</w:t>
      </w:r>
      <w:r w:rsidRPr="00876A56">
        <w:rPr>
          <w:b/>
          <w:color w:val="002A7D"/>
          <w:sz w:val="32"/>
          <w:szCs w:val="32"/>
        </w:rPr>
        <w:t xml:space="preserve"> </w:t>
      </w:r>
      <w:r w:rsidRPr="00876A56">
        <w:rPr>
          <w:b/>
          <w:color w:val="002A7D"/>
          <w:w w:val="99"/>
          <w:sz w:val="32"/>
          <w:szCs w:val="32"/>
        </w:rPr>
        <w:t>have</w:t>
      </w:r>
      <w:r w:rsidRPr="00876A56">
        <w:rPr>
          <w:b/>
          <w:color w:val="002A7D"/>
          <w:sz w:val="32"/>
          <w:szCs w:val="32"/>
        </w:rPr>
        <w:t xml:space="preserve"> </w:t>
      </w:r>
      <w:r w:rsidRPr="00876A56">
        <w:rPr>
          <w:b/>
          <w:color w:val="002A7D"/>
          <w:w w:val="99"/>
          <w:sz w:val="32"/>
          <w:szCs w:val="32"/>
        </w:rPr>
        <w:t>some</w:t>
      </w:r>
      <w:r w:rsidRPr="00876A56">
        <w:rPr>
          <w:b/>
          <w:color w:val="002A7D"/>
          <w:sz w:val="32"/>
          <w:szCs w:val="32"/>
        </w:rPr>
        <w:t xml:space="preserve"> </w:t>
      </w:r>
      <w:r w:rsidRPr="00876A56">
        <w:rPr>
          <w:b/>
          <w:color w:val="002A7D"/>
          <w:w w:val="99"/>
          <w:sz w:val="32"/>
          <w:szCs w:val="32"/>
        </w:rPr>
        <w:t>fun. It</w:t>
      </w:r>
      <w:r w:rsidRPr="00876A56">
        <w:rPr>
          <w:b/>
          <w:color w:val="002A7D"/>
          <w:sz w:val="32"/>
          <w:szCs w:val="32"/>
        </w:rPr>
        <w:t xml:space="preserve"> </w:t>
      </w:r>
      <w:r w:rsidRPr="00876A56">
        <w:rPr>
          <w:b/>
          <w:color w:val="002A7D"/>
          <w:w w:val="99"/>
          <w:sz w:val="32"/>
          <w:szCs w:val="32"/>
        </w:rPr>
        <w:t>is</w:t>
      </w:r>
      <w:r w:rsidRPr="00876A56">
        <w:rPr>
          <w:b/>
          <w:color w:val="002A7D"/>
          <w:sz w:val="32"/>
          <w:szCs w:val="32"/>
        </w:rPr>
        <w:t xml:space="preserve"> </w:t>
      </w:r>
      <w:r w:rsidRPr="00876A56">
        <w:rPr>
          <w:b/>
          <w:color w:val="002A7D"/>
          <w:w w:val="99"/>
          <w:sz w:val="32"/>
          <w:szCs w:val="32"/>
        </w:rPr>
        <w:t>time</w:t>
      </w:r>
      <w:r w:rsidRPr="00876A56">
        <w:rPr>
          <w:b/>
          <w:color w:val="002A7D"/>
          <w:sz w:val="32"/>
          <w:szCs w:val="32"/>
        </w:rPr>
        <w:t xml:space="preserve"> </w:t>
      </w:r>
      <w:r w:rsidRPr="00876A56">
        <w:rPr>
          <w:b/>
          <w:color w:val="002A7D"/>
          <w:w w:val="99"/>
          <w:sz w:val="32"/>
          <w:szCs w:val="32"/>
        </w:rPr>
        <w:t>to</w:t>
      </w:r>
      <w:r w:rsidRPr="00876A56">
        <w:rPr>
          <w:b/>
          <w:color w:val="002A7D"/>
          <w:sz w:val="32"/>
          <w:szCs w:val="32"/>
        </w:rPr>
        <w:t xml:space="preserve"> </w:t>
      </w:r>
      <w:r w:rsidRPr="00876A56">
        <w:rPr>
          <w:b/>
          <w:color w:val="002A7D"/>
          <w:w w:val="99"/>
          <w:sz w:val="32"/>
          <w:szCs w:val="32"/>
        </w:rPr>
        <w:t>see</w:t>
      </w:r>
      <w:r w:rsidRPr="00876A56">
        <w:rPr>
          <w:b/>
          <w:color w:val="002A7D"/>
          <w:sz w:val="32"/>
          <w:szCs w:val="32"/>
        </w:rPr>
        <w:t xml:space="preserve"> </w:t>
      </w:r>
      <w:r w:rsidRPr="00876A56">
        <w:rPr>
          <w:b/>
          <w:color w:val="002A7D"/>
          <w:w w:val="99"/>
          <w:sz w:val="32"/>
          <w:szCs w:val="32"/>
        </w:rPr>
        <w:t>amazing</w:t>
      </w:r>
      <w:r w:rsidRPr="00876A56">
        <w:rPr>
          <w:b/>
          <w:color w:val="002A7D"/>
          <w:sz w:val="32"/>
          <w:szCs w:val="32"/>
        </w:rPr>
        <w:t xml:space="preserve"> </w:t>
      </w:r>
      <w:r w:rsidRPr="00876A56">
        <w:rPr>
          <w:b/>
          <w:color w:val="002A7D"/>
          <w:w w:val="99"/>
          <w:sz w:val="32"/>
          <w:szCs w:val="32"/>
        </w:rPr>
        <w:t>kids’mo</w:t>
      </w:r>
      <w:r w:rsidR="004C1514">
        <w:rPr>
          <w:b/>
          <w:color w:val="002A7D"/>
          <w:w w:val="99"/>
          <w:sz w:val="32"/>
          <w:szCs w:val="32"/>
        </w:rPr>
        <w:t>vies</w:t>
      </w:r>
      <w:r w:rsidRPr="00876A56">
        <w:rPr>
          <w:b/>
          <w:color w:val="002A7D"/>
          <w:w w:val="99"/>
          <w:sz w:val="32"/>
          <w:szCs w:val="32"/>
        </w:rPr>
        <w:t xml:space="preserve"> and</w:t>
      </w:r>
      <w:r w:rsidRPr="00876A56">
        <w:rPr>
          <w:b/>
          <w:color w:val="002A7D"/>
          <w:sz w:val="32"/>
          <w:szCs w:val="32"/>
        </w:rPr>
        <w:t xml:space="preserve"> </w:t>
      </w:r>
      <w:r w:rsidRPr="00876A56">
        <w:rPr>
          <w:b/>
          <w:color w:val="002A7D"/>
          <w:w w:val="99"/>
          <w:sz w:val="32"/>
          <w:szCs w:val="32"/>
        </w:rPr>
        <w:t>help</w:t>
      </w:r>
      <w:r w:rsidRPr="00876A56">
        <w:rPr>
          <w:b/>
          <w:color w:val="002A7D"/>
          <w:sz w:val="32"/>
          <w:szCs w:val="32"/>
        </w:rPr>
        <w:t xml:space="preserve"> </w:t>
      </w:r>
      <w:r w:rsidRPr="00876A56">
        <w:rPr>
          <w:b/>
          <w:color w:val="002A7D"/>
          <w:w w:val="99"/>
          <w:sz w:val="32"/>
          <w:szCs w:val="32"/>
        </w:rPr>
        <w:t>our</w:t>
      </w:r>
      <w:r w:rsidRPr="00876A56">
        <w:rPr>
          <w:b/>
          <w:color w:val="002A7D"/>
          <w:sz w:val="32"/>
          <w:szCs w:val="32"/>
        </w:rPr>
        <w:t xml:space="preserve"> </w:t>
      </w:r>
      <w:r w:rsidRPr="00876A56">
        <w:rPr>
          <w:b/>
          <w:color w:val="002A7D"/>
          <w:w w:val="99"/>
          <w:sz w:val="32"/>
          <w:szCs w:val="32"/>
        </w:rPr>
        <w:t>mama</w:t>
      </w:r>
      <w:r w:rsidRPr="00876A56">
        <w:rPr>
          <w:b/>
          <w:color w:val="002A7D"/>
          <w:sz w:val="32"/>
          <w:szCs w:val="32"/>
        </w:rPr>
        <w:t xml:space="preserve"> </w:t>
      </w:r>
      <w:r w:rsidRPr="00876A56">
        <w:rPr>
          <w:b/>
          <w:color w:val="002A7D"/>
          <w:w w:val="99"/>
          <w:sz w:val="32"/>
          <w:szCs w:val="32"/>
        </w:rPr>
        <w:t>in</w:t>
      </w:r>
      <w:r w:rsidRPr="00876A56">
        <w:rPr>
          <w:b/>
          <w:color w:val="002A7D"/>
          <w:sz w:val="32"/>
          <w:szCs w:val="32"/>
        </w:rPr>
        <w:t xml:space="preserve"> </w:t>
      </w:r>
      <w:r w:rsidRPr="00876A56">
        <w:rPr>
          <w:b/>
          <w:color w:val="002A7D"/>
          <w:w w:val="99"/>
          <w:sz w:val="32"/>
          <w:szCs w:val="32"/>
        </w:rPr>
        <w:t>making</w:t>
      </w:r>
      <w:r w:rsidRPr="00876A56">
        <w:rPr>
          <w:b/>
          <w:color w:val="002A7D"/>
          <w:sz w:val="32"/>
          <w:szCs w:val="32"/>
        </w:rPr>
        <w:t xml:space="preserve"> </w:t>
      </w:r>
      <w:r w:rsidRPr="00876A56">
        <w:rPr>
          <w:b/>
          <w:color w:val="002A7D"/>
          <w:w w:val="99"/>
          <w:sz w:val="32"/>
          <w:szCs w:val="32"/>
        </w:rPr>
        <w:t>go</w:t>
      </w:r>
      <w:r w:rsidR="004C1514">
        <w:rPr>
          <w:b/>
          <w:color w:val="002A7D"/>
          <w:w w:val="99"/>
          <w:sz w:val="32"/>
          <w:szCs w:val="32"/>
        </w:rPr>
        <w:t>odies.</w:t>
      </w:r>
      <w:r w:rsidRPr="00876A56">
        <w:rPr>
          <w:b/>
          <w:color w:val="002A7D"/>
          <w:w w:val="99"/>
          <w:sz w:val="32"/>
          <w:szCs w:val="32"/>
        </w:rPr>
        <w:t xml:space="preserve"> We</w:t>
      </w:r>
      <w:r w:rsidRPr="00876A56">
        <w:rPr>
          <w:b/>
          <w:color w:val="002A7D"/>
          <w:sz w:val="32"/>
          <w:szCs w:val="32"/>
        </w:rPr>
        <w:t xml:space="preserve"> </w:t>
      </w:r>
      <w:r w:rsidRPr="00876A56">
        <w:rPr>
          <w:b/>
          <w:color w:val="002A7D"/>
          <w:w w:val="99"/>
          <w:sz w:val="32"/>
          <w:szCs w:val="32"/>
        </w:rPr>
        <w:t>will</w:t>
      </w:r>
      <w:r w:rsidRPr="00876A56">
        <w:rPr>
          <w:b/>
          <w:color w:val="002A7D"/>
          <w:sz w:val="32"/>
          <w:szCs w:val="32"/>
        </w:rPr>
        <w:t xml:space="preserve"> </w:t>
      </w:r>
      <w:r w:rsidRPr="00876A56">
        <w:rPr>
          <w:b/>
          <w:color w:val="002A7D"/>
          <w:w w:val="99"/>
          <w:sz w:val="32"/>
          <w:szCs w:val="32"/>
        </w:rPr>
        <w:t>make</w:t>
      </w:r>
      <w:r w:rsidRPr="00876A56">
        <w:rPr>
          <w:b/>
          <w:color w:val="002A7D"/>
          <w:sz w:val="32"/>
          <w:szCs w:val="32"/>
        </w:rPr>
        <w:t xml:space="preserve"> </w:t>
      </w:r>
      <w:r w:rsidRPr="00876A56">
        <w:rPr>
          <w:b/>
          <w:color w:val="002A7D"/>
          <w:w w:val="99"/>
          <w:sz w:val="32"/>
          <w:szCs w:val="32"/>
        </w:rPr>
        <w:t>new</w:t>
      </w:r>
      <w:r w:rsidRPr="00876A56">
        <w:rPr>
          <w:b/>
          <w:color w:val="002A7D"/>
          <w:sz w:val="32"/>
          <w:szCs w:val="32"/>
        </w:rPr>
        <w:t xml:space="preserve"> </w:t>
      </w:r>
      <w:r w:rsidRPr="00876A56">
        <w:rPr>
          <w:b/>
          <w:color w:val="002A7D"/>
          <w:w w:val="99"/>
          <w:sz w:val="32"/>
          <w:szCs w:val="32"/>
        </w:rPr>
        <w:t>friends</w:t>
      </w:r>
      <w:r w:rsidRPr="00876A56">
        <w:rPr>
          <w:b/>
          <w:color w:val="002A7D"/>
          <w:sz w:val="32"/>
          <w:szCs w:val="32"/>
        </w:rPr>
        <w:t xml:space="preserve"> </w:t>
      </w:r>
      <w:r w:rsidRPr="00876A56">
        <w:rPr>
          <w:b/>
          <w:color w:val="002A7D"/>
          <w:w w:val="99"/>
          <w:sz w:val="32"/>
          <w:szCs w:val="32"/>
        </w:rPr>
        <w:t>and</w:t>
      </w:r>
      <w:r w:rsidRPr="00876A56">
        <w:rPr>
          <w:b/>
          <w:color w:val="002A7D"/>
          <w:sz w:val="32"/>
          <w:szCs w:val="32"/>
        </w:rPr>
        <w:t xml:space="preserve"> </w:t>
      </w:r>
      <w:r w:rsidRPr="00876A56">
        <w:rPr>
          <w:b/>
          <w:color w:val="002A7D"/>
          <w:w w:val="99"/>
          <w:sz w:val="32"/>
          <w:szCs w:val="32"/>
        </w:rPr>
        <w:t>spend</w:t>
      </w:r>
      <w:r w:rsidRPr="00876A56">
        <w:rPr>
          <w:b/>
          <w:color w:val="002A7D"/>
          <w:sz w:val="32"/>
          <w:szCs w:val="32"/>
        </w:rPr>
        <w:t xml:space="preserve"> </w:t>
      </w:r>
      <w:r w:rsidRPr="00876A56">
        <w:rPr>
          <w:b/>
          <w:color w:val="002A7D"/>
          <w:w w:val="99"/>
          <w:sz w:val="32"/>
          <w:szCs w:val="32"/>
        </w:rPr>
        <w:t>time</w:t>
      </w:r>
      <w:r w:rsidRPr="00876A56">
        <w:rPr>
          <w:b/>
          <w:color w:val="002A7D"/>
          <w:sz w:val="32"/>
          <w:szCs w:val="32"/>
        </w:rPr>
        <w:t xml:space="preserve"> </w:t>
      </w:r>
      <w:r w:rsidRPr="00876A56">
        <w:rPr>
          <w:b/>
          <w:color w:val="002A7D"/>
          <w:w w:val="99"/>
          <w:sz w:val="32"/>
          <w:szCs w:val="32"/>
        </w:rPr>
        <w:t>with</w:t>
      </w:r>
      <w:r w:rsidRPr="00876A56">
        <w:rPr>
          <w:b/>
          <w:color w:val="002A7D"/>
          <w:sz w:val="32"/>
          <w:szCs w:val="32"/>
        </w:rPr>
        <w:t xml:space="preserve"> </w:t>
      </w:r>
      <w:r w:rsidRPr="00876A56">
        <w:rPr>
          <w:b/>
          <w:color w:val="002A7D"/>
          <w:w w:val="99"/>
          <w:sz w:val="32"/>
          <w:szCs w:val="32"/>
        </w:rPr>
        <w:t>them</w:t>
      </w:r>
      <w:r w:rsidR="004C1514">
        <w:rPr>
          <w:b/>
          <w:color w:val="002A7D"/>
          <w:sz w:val="32"/>
          <w:szCs w:val="32"/>
        </w:rPr>
        <w:t>.</w:t>
      </w:r>
      <w:r w:rsidR="004C1514">
        <w:rPr>
          <w:sz w:val="32"/>
          <w:szCs w:val="32"/>
        </w:rPr>
        <w:t xml:space="preserve"> </w:t>
      </w:r>
      <w:r w:rsidRPr="00876A56">
        <w:rPr>
          <w:b/>
          <w:color w:val="002A7D"/>
          <w:w w:val="99"/>
          <w:sz w:val="32"/>
          <w:szCs w:val="32"/>
        </w:rPr>
        <w:t>We</w:t>
      </w:r>
      <w:r w:rsidRPr="00876A56">
        <w:rPr>
          <w:b/>
          <w:color w:val="002A7D"/>
          <w:sz w:val="32"/>
          <w:szCs w:val="32"/>
        </w:rPr>
        <w:t xml:space="preserve"> </w:t>
      </w:r>
      <w:r w:rsidRPr="00876A56">
        <w:rPr>
          <w:b/>
          <w:color w:val="002A7D"/>
          <w:w w:val="99"/>
          <w:sz w:val="32"/>
          <w:szCs w:val="32"/>
        </w:rPr>
        <w:t>got</w:t>
      </w:r>
      <w:r w:rsidRPr="00876A56">
        <w:rPr>
          <w:b/>
          <w:color w:val="002A7D"/>
          <w:sz w:val="32"/>
          <w:szCs w:val="32"/>
        </w:rPr>
        <w:t xml:space="preserve"> </w:t>
      </w:r>
      <w:r w:rsidRPr="00876A56">
        <w:rPr>
          <w:b/>
          <w:color w:val="002A7D"/>
          <w:w w:val="99"/>
          <w:sz w:val="32"/>
          <w:szCs w:val="32"/>
        </w:rPr>
        <w:t>a</w:t>
      </w:r>
      <w:r w:rsidRPr="00876A56">
        <w:rPr>
          <w:b/>
          <w:color w:val="002A7D"/>
          <w:sz w:val="32"/>
          <w:szCs w:val="32"/>
        </w:rPr>
        <w:t xml:space="preserve"> </w:t>
      </w:r>
      <w:r w:rsidRPr="00876A56">
        <w:rPr>
          <w:b/>
          <w:color w:val="002A7D"/>
          <w:w w:val="99"/>
          <w:sz w:val="32"/>
          <w:szCs w:val="32"/>
        </w:rPr>
        <w:t>big</w:t>
      </w:r>
      <w:r w:rsidRPr="00876A56">
        <w:rPr>
          <w:b/>
          <w:color w:val="002A7D"/>
          <w:sz w:val="32"/>
          <w:szCs w:val="32"/>
        </w:rPr>
        <w:t xml:space="preserve"> </w:t>
      </w:r>
      <w:r w:rsidRPr="00876A56">
        <w:rPr>
          <w:b/>
          <w:color w:val="002A7D"/>
          <w:w w:val="99"/>
          <w:sz w:val="32"/>
          <w:szCs w:val="32"/>
        </w:rPr>
        <w:t>break</w:t>
      </w:r>
      <w:r w:rsidRPr="00876A56">
        <w:rPr>
          <w:b/>
          <w:color w:val="002A7D"/>
          <w:sz w:val="32"/>
          <w:szCs w:val="32"/>
        </w:rPr>
        <w:t xml:space="preserve"> </w:t>
      </w:r>
      <w:r w:rsidRPr="00876A56">
        <w:rPr>
          <w:b/>
          <w:color w:val="002A7D"/>
          <w:w w:val="99"/>
          <w:sz w:val="32"/>
          <w:szCs w:val="32"/>
        </w:rPr>
        <w:t>from</w:t>
      </w:r>
      <w:r w:rsidRPr="00876A56">
        <w:rPr>
          <w:b/>
          <w:color w:val="002A7D"/>
          <w:sz w:val="32"/>
          <w:szCs w:val="32"/>
        </w:rPr>
        <w:t xml:space="preserve"> </w:t>
      </w:r>
      <w:r w:rsidRPr="00876A56">
        <w:rPr>
          <w:b/>
          <w:color w:val="002A7D"/>
          <w:w w:val="99"/>
          <w:sz w:val="32"/>
          <w:szCs w:val="32"/>
        </w:rPr>
        <w:t>school,to</w:t>
      </w:r>
      <w:r w:rsidRPr="00876A56">
        <w:rPr>
          <w:b/>
          <w:color w:val="002A7D"/>
          <w:sz w:val="32"/>
          <w:szCs w:val="32"/>
        </w:rPr>
        <w:t xml:space="preserve"> </w:t>
      </w:r>
      <w:r w:rsidRPr="00876A56">
        <w:rPr>
          <w:b/>
          <w:color w:val="002A7D"/>
          <w:w w:val="99"/>
          <w:sz w:val="32"/>
          <w:szCs w:val="32"/>
        </w:rPr>
        <w:t>enjoy</w:t>
      </w:r>
      <w:r w:rsidRPr="00876A56">
        <w:rPr>
          <w:b/>
          <w:color w:val="002A7D"/>
          <w:sz w:val="32"/>
          <w:szCs w:val="32"/>
        </w:rPr>
        <w:t xml:space="preserve"> </w:t>
      </w:r>
      <w:r w:rsidRPr="00876A56">
        <w:rPr>
          <w:b/>
          <w:color w:val="002A7D"/>
          <w:w w:val="99"/>
          <w:sz w:val="32"/>
          <w:szCs w:val="32"/>
        </w:rPr>
        <w:t>the</w:t>
      </w:r>
      <w:r w:rsidRPr="00876A56">
        <w:rPr>
          <w:b/>
          <w:color w:val="002A7D"/>
          <w:sz w:val="32"/>
          <w:szCs w:val="32"/>
        </w:rPr>
        <w:t xml:space="preserve"> </w:t>
      </w:r>
      <w:r w:rsidRPr="00876A56">
        <w:rPr>
          <w:b/>
          <w:color w:val="002A7D"/>
          <w:w w:val="99"/>
          <w:sz w:val="32"/>
          <w:szCs w:val="32"/>
        </w:rPr>
        <w:t>vacation</w:t>
      </w:r>
      <w:r w:rsidRPr="00876A56">
        <w:rPr>
          <w:b/>
          <w:color w:val="002A7D"/>
          <w:sz w:val="32"/>
          <w:szCs w:val="32"/>
        </w:rPr>
        <w:t xml:space="preserve"> </w:t>
      </w:r>
      <w:r w:rsidRPr="00876A56">
        <w:rPr>
          <w:b/>
          <w:color w:val="002A7D"/>
          <w:w w:val="99"/>
          <w:sz w:val="32"/>
          <w:szCs w:val="32"/>
        </w:rPr>
        <w:t>and</w:t>
      </w:r>
      <w:r w:rsidRPr="00876A56">
        <w:rPr>
          <w:b/>
          <w:color w:val="002A7D"/>
          <w:sz w:val="32"/>
          <w:szCs w:val="32"/>
        </w:rPr>
        <w:t xml:space="preserve"> </w:t>
      </w:r>
      <w:r w:rsidRPr="00876A56">
        <w:rPr>
          <w:b/>
          <w:color w:val="002A7D"/>
          <w:w w:val="99"/>
          <w:sz w:val="32"/>
          <w:szCs w:val="32"/>
        </w:rPr>
        <w:t>stay</w:t>
      </w:r>
      <w:r w:rsidRPr="00876A56">
        <w:rPr>
          <w:b/>
          <w:color w:val="002A7D"/>
          <w:sz w:val="32"/>
          <w:szCs w:val="32"/>
        </w:rPr>
        <w:t xml:space="preserve"> </w:t>
      </w:r>
      <w:r w:rsidRPr="00876A56">
        <w:rPr>
          <w:b/>
          <w:color w:val="002A7D"/>
          <w:w w:val="99"/>
          <w:sz w:val="32"/>
          <w:szCs w:val="32"/>
        </w:rPr>
        <w:t>cool. We</w:t>
      </w:r>
      <w:r w:rsidRPr="00876A56">
        <w:rPr>
          <w:b/>
          <w:color w:val="002A7D"/>
          <w:sz w:val="32"/>
          <w:szCs w:val="32"/>
        </w:rPr>
        <w:t xml:space="preserve"> </w:t>
      </w:r>
      <w:r w:rsidRPr="00876A56">
        <w:rPr>
          <w:b/>
          <w:color w:val="002A7D"/>
          <w:w w:val="99"/>
          <w:sz w:val="32"/>
          <w:szCs w:val="32"/>
        </w:rPr>
        <w:t>are</w:t>
      </w:r>
      <w:r w:rsidRPr="00876A56">
        <w:rPr>
          <w:b/>
          <w:color w:val="002A7D"/>
          <w:sz w:val="32"/>
          <w:szCs w:val="32"/>
        </w:rPr>
        <w:t xml:space="preserve"> </w:t>
      </w:r>
      <w:r w:rsidRPr="00876A56">
        <w:rPr>
          <w:b/>
          <w:color w:val="002A7D"/>
          <w:w w:val="99"/>
          <w:sz w:val="32"/>
          <w:szCs w:val="32"/>
        </w:rPr>
        <w:t>free</w:t>
      </w:r>
      <w:r w:rsidRPr="00876A56">
        <w:rPr>
          <w:b/>
          <w:color w:val="002A7D"/>
          <w:sz w:val="32"/>
          <w:szCs w:val="32"/>
        </w:rPr>
        <w:t xml:space="preserve"> </w:t>
      </w:r>
      <w:r w:rsidRPr="00876A56">
        <w:rPr>
          <w:b/>
          <w:color w:val="002A7D"/>
          <w:w w:val="99"/>
          <w:sz w:val="32"/>
          <w:szCs w:val="32"/>
        </w:rPr>
        <w:t>to</w:t>
      </w:r>
      <w:r w:rsidRPr="00876A56">
        <w:rPr>
          <w:b/>
          <w:color w:val="002A7D"/>
          <w:sz w:val="32"/>
          <w:szCs w:val="32"/>
        </w:rPr>
        <w:t xml:space="preserve"> </w:t>
      </w:r>
      <w:r w:rsidRPr="00876A56">
        <w:rPr>
          <w:b/>
          <w:color w:val="002A7D"/>
          <w:w w:val="99"/>
          <w:sz w:val="32"/>
          <w:szCs w:val="32"/>
        </w:rPr>
        <w:t>do</w:t>
      </w:r>
      <w:r w:rsidRPr="00876A56">
        <w:rPr>
          <w:b/>
          <w:color w:val="002A7D"/>
          <w:sz w:val="32"/>
          <w:szCs w:val="32"/>
        </w:rPr>
        <w:t xml:space="preserve"> </w:t>
      </w:r>
      <w:r w:rsidRPr="00876A56">
        <w:rPr>
          <w:b/>
          <w:color w:val="002A7D"/>
          <w:w w:val="99"/>
          <w:sz w:val="32"/>
          <w:szCs w:val="32"/>
        </w:rPr>
        <w:t>anything</w:t>
      </w:r>
      <w:r w:rsidRPr="00876A56">
        <w:rPr>
          <w:b/>
          <w:color w:val="002A7D"/>
          <w:sz w:val="32"/>
          <w:szCs w:val="32"/>
        </w:rPr>
        <w:t xml:space="preserve"> </w:t>
      </w:r>
      <w:r w:rsidRPr="00876A56">
        <w:rPr>
          <w:b/>
          <w:color w:val="002A7D"/>
          <w:w w:val="99"/>
          <w:sz w:val="32"/>
          <w:szCs w:val="32"/>
        </w:rPr>
        <w:t>we</w:t>
      </w:r>
      <w:r w:rsidRPr="00876A56">
        <w:rPr>
          <w:b/>
          <w:color w:val="002A7D"/>
          <w:sz w:val="32"/>
          <w:szCs w:val="32"/>
        </w:rPr>
        <w:t xml:space="preserve"> </w:t>
      </w:r>
      <w:r w:rsidRPr="00876A56">
        <w:rPr>
          <w:b/>
          <w:color w:val="002A7D"/>
          <w:w w:val="99"/>
          <w:sz w:val="32"/>
          <w:szCs w:val="32"/>
        </w:rPr>
        <w:t>like, playing,</w:t>
      </w:r>
      <w:r w:rsidRPr="00876A56">
        <w:rPr>
          <w:b/>
          <w:color w:val="002A7D"/>
          <w:sz w:val="32"/>
          <w:szCs w:val="32"/>
        </w:rPr>
        <w:t xml:space="preserve"> </w:t>
      </w:r>
      <w:r w:rsidRPr="00876A56">
        <w:rPr>
          <w:b/>
          <w:color w:val="002A7D"/>
          <w:w w:val="99"/>
          <w:sz w:val="32"/>
          <w:szCs w:val="32"/>
        </w:rPr>
        <w:t>reading</w:t>
      </w:r>
      <w:r w:rsidRPr="00876A56">
        <w:rPr>
          <w:b/>
          <w:color w:val="002A7D"/>
          <w:sz w:val="32"/>
          <w:szCs w:val="32"/>
        </w:rPr>
        <w:t xml:space="preserve"> </w:t>
      </w:r>
      <w:r w:rsidRPr="00876A56">
        <w:rPr>
          <w:b/>
          <w:color w:val="002A7D"/>
          <w:w w:val="99"/>
          <w:sz w:val="32"/>
          <w:szCs w:val="32"/>
        </w:rPr>
        <w:t>or</w:t>
      </w:r>
      <w:r w:rsidRPr="00876A56">
        <w:rPr>
          <w:b/>
          <w:color w:val="002A7D"/>
          <w:sz w:val="32"/>
          <w:szCs w:val="32"/>
        </w:rPr>
        <w:t xml:space="preserve"> </w:t>
      </w:r>
      <w:r w:rsidRPr="00876A56">
        <w:rPr>
          <w:b/>
          <w:color w:val="002A7D"/>
          <w:w w:val="99"/>
          <w:sz w:val="32"/>
          <w:szCs w:val="32"/>
        </w:rPr>
        <w:t>riding</w:t>
      </w:r>
      <w:r w:rsidRPr="00876A56">
        <w:rPr>
          <w:b/>
          <w:color w:val="002A7D"/>
          <w:sz w:val="32"/>
          <w:szCs w:val="32"/>
        </w:rPr>
        <w:t xml:space="preserve"> </w:t>
      </w:r>
      <w:r w:rsidRPr="00876A56">
        <w:rPr>
          <w:b/>
          <w:color w:val="002A7D"/>
          <w:w w:val="99"/>
          <w:sz w:val="32"/>
          <w:szCs w:val="32"/>
        </w:rPr>
        <w:t>our</w:t>
      </w:r>
      <w:r w:rsidRPr="00876A56">
        <w:rPr>
          <w:b/>
          <w:color w:val="002A7D"/>
          <w:sz w:val="32"/>
          <w:szCs w:val="32"/>
        </w:rPr>
        <w:t xml:space="preserve"> </w:t>
      </w:r>
      <w:r w:rsidRPr="00876A56">
        <w:rPr>
          <w:b/>
          <w:color w:val="002A7D"/>
          <w:w w:val="99"/>
          <w:sz w:val="32"/>
          <w:szCs w:val="32"/>
        </w:rPr>
        <w:t>bike. We</w:t>
      </w:r>
      <w:r w:rsidRPr="00876A56">
        <w:rPr>
          <w:b/>
          <w:color w:val="002A7D"/>
          <w:sz w:val="32"/>
          <w:szCs w:val="32"/>
        </w:rPr>
        <w:t xml:space="preserve"> </w:t>
      </w:r>
      <w:r w:rsidRPr="00876A56">
        <w:rPr>
          <w:b/>
          <w:color w:val="002A7D"/>
          <w:w w:val="99"/>
          <w:sz w:val="32"/>
          <w:szCs w:val="32"/>
        </w:rPr>
        <w:t>will</w:t>
      </w:r>
      <w:r w:rsidRPr="00876A56">
        <w:rPr>
          <w:b/>
          <w:color w:val="002A7D"/>
          <w:sz w:val="32"/>
          <w:szCs w:val="32"/>
        </w:rPr>
        <w:t xml:space="preserve"> </w:t>
      </w:r>
      <w:r w:rsidRPr="00876A56">
        <w:rPr>
          <w:b/>
          <w:color w:val="002A7D"/>
          <w:w w:val="99"/>
          <w:sz w:val="32"/>
          <w:szCs w:val="32"/>
        </w:rPr>
        <w:t>sleep</w:t>
      </w:r>
      <w:r w:rsidRPr="00876A56">
        <w:rPr>
          <w:b/>
          <w:color w:val="002A7D"/>
          <w:sz w:val="32"/>
          <w:szCs w:val="32"/>
        </w:rPr>
        <w:t xml:space="preserve"> </w:t>
      </w:r>
      <w:r w:rsidRPr="00876A56">
        <w:rPr>
          <w:b/>
          <w:color w:val="002A7D"/>
          <w:w w:val="99"/>
          <w:sz w:val="32"/>
          <w:szCs w:val="32"/>
        </w:rPr>
        <w:t>on</w:t>
      </w:r>
      <w:r w:rsidRPr="00876A56">
        <w:rPr>
          <w:b/>
          <w:color w:val="002A7D"/>
          <w:sz w:val="32"/>
          <w:szCs w:val="32"/>
        </w:rPr>
        <w:t xml:space="preserve"> </w:t>
      </w:r>
      <w:r w:rsidRPr="00876A56">
        <w:rPr>
          <w:b/>
          <w:color w:val="002A7D"/>
          <w:w w:val="99"/>
          <w:sz w:val="32"/>
          <w:szCs w:val="32"/>
        </w:rPr>
        <w:t>time,and</w:t>
      </w:r>
      <w:r w:rsidRPr="00876A56">
        <w:rPr>
          <w:b/>
          <w:color w:val="002A7D"/>
          <w:sz w:val="32"/>
          <w:szCs w:val="32"/>
        </w:rPr>
        <w:t xml:space="preserve"> </w:t>
      </w:r>
      <w:r w:rsidRPr="00876A56">
        <w:rPr>
          <w:b/>
          <w:color w:val="002A7D"/>
          <w:w w:val="99"/>
          <w:sz w:val="32"/>
          <w:szCs w:val="32"/>
        </w:rPr>
        <w:t>rise</w:t>
      </w:r>
      <w:r w:rsidRPr="00876A56">
        <w:rPr>
          <w:b/>
          <w:color w:val="002A7D"/>
          <w:sz w:val="32"/>
          <w:szCs w:val="32"/>
        </w:rPr>
        <w:t xml:space="preserve"> </w:t>
      </w:r>
      <w:r w:rsidRPr="00876A56">
        <w:rPr>
          <w:b/>
          <w:color w:val="002A7D"/>
          <w:w w:val="99"/>
          <w:sz w:val="32"/>
          <w:szCs w:val="32"/>
        </w:rPr>
        <w:t>with</w:t>
      </w:r>
      <w:r w:rsidRPr="00876A56">
        <w:rPr>
          <w:b/>
          <w:color w:val="002A7D"/>
          <w:sz w:val="32"/>
          <w:szCs w:val="32"/>
        </w:rPr>
        <w:t xml:space="preserve"> </w:t>
      </w:r>
      <w:r w:rsidRPr="00876A56">
        <w:rPr>
          <w:b/>
          <w:color w:val="002A7D"/>
          <w:w w:val="99"/>
          <w:sz w:val="32"/>
          <w:szCs w:val="32"/>
        </w:rPr>
        <w:t>the</w:t>
      </w:r>
      <w:r w:rsidRPr="00876A56">
        <w:rPr>
          <w:b/>
          <w:color w:val="002A7D"/>
          <w:sz w:val="32"/>
          <w:szCs w:val="32"/>
        </w:rPr>
        <w:t xml:space="preserve"> </w:t>
      </w:r>
      <w:r w:rsidRPr="00876A56">
        <w:rPr>
          <w:b/>
          <w:color w:val="002A7D"/>
          <w:w w:val="99"/>
          <w:sz w:val="32"/>
          <w:szCs w:val="32"/>
        </w:rPr>
        <w:t>bright</w:t>
      </w:r>
      <w:r w:rsidRPr="00876A56">
        <w:rPr>
          <w:b/>
          <w:color w:val="002A7D"/>
          <w:sz w:val="32"/>
          <w:szCs w:val="32"/>
        </w:rPr>
        <w:t xml:space="preserve"> </w:t>
      </w:r>
      <w:r w:rsidRPr="00876A56">
        <w:rPr>
          <w:b/>
          <w:color w:val="002A7D"/>
          <w:w w:val="99"/>
          <w:sz w:val="32"/>
          <w:szCs w:val="32"/>
        </w:rPr>
        <w:t>sun. As</w:t>
      </w:r>
      <w:r w:rsidRPr="00876A56">
        <w:rPr>
          <w:b/>
          <w:color w:val="002A7D"/>
          <w:sz w:val="32"/>
          <w:szCs w:val="32"/>
        </w:rPr>
        <w:t xml:space="preserve"> </w:t>
      </w:r>
      <w:r w:rsidRPr="00876A56">
        <w:rPr>
          <w:b/>
          <w:color w:val="002A7D"/>
          <w:w w:val="99"/>
          <w:sz w:val="32"/>
          <w:szCs w:val="32"/>
        </w:rPr>
        <w:t>the</w:t>
      </w:r>
      <w:r w:rsidRPr="00876A56">
        <w:rPr>
          <w:b/>
          <w:color w:val="002A7D"/>
          <w:sz w:val="32"/>
          <w:szCs w:val="32"/>
        </w:rPr>
        <w:t xml:space="preserve"> </w:t>
      </w:r>
      <w:r w:rsidRPr="00876A56">
        <w:rPr>
          <w:b/>
          <w:color w:val="002A7D"/>
          <w:w w:val="99"/>
          <w:sz w:val="32"/>
          <w:szCs w:val="32"/>
        </w:rPr>
        <w:t>holidays</w:t>
      </w:r>
      <w:r w:rsidRPr="00876A56">
        <w:rPr>
          <w:b/>
          <w:color w:val="002A7D"/>
          <w:sz w:val="32"/>
          <w:szCs w:val="32"/>
        </w:rPr>
        <w:t xml:space="preserve"> </w:t>
      </w:r>
      <w:r w:rsidRPr="00876A56">
        <w:rPr>
          <w:b/>
          <w:color w:val="002A7D"/>
          <w:w w:val="99"/>
          <w:sz w:val="32"/>
          <w:szCs w:val="32"/>
        </w:rPr>
        <w:t>have</w:t>
      </w:r>
      <w:r w:rsidRPr="00876A56">
        <w:rPr>
          <w:b/>
          <w:color w:val="002A7D"/>
          <w:sz w:val="32"/>
          <w:szCs w:val="32"/>
        </w:rPr>
        <w:t xml:space="preserve"> </w:t>
      </w:r>
      <w:r w:rsidRPr="00876A56">
        <w:rPr>
          <w:b/>
          <w:color w:val="002A7D"/>
          <w:w w:val="99"/>
          <w:sz w:val="32"/>
          <w:szCs w:val="32"/>
        </w:rPr>
        <w:t>begun,</w:t>
      </w:r>
    </w:p>
    <w:p w:rsidR="003A6C89" w:rsidRPr="00876A56" w:rsidRDefault="00527771">
      <w:pPr>
        <w:spacing w:before="8"/>
        <w:ind w:left="115"/>
        <w:rPr>
          <w:sz w:val="32"/>
          <w:szCs w:val="32"/>
        </w:rPr>
      </w:pPr>
      <w:r w:rsidRPr="00876A56">
        <w:rPr>
          <w:b/>
          <w:color w:val="002A7D"/>
          <w:w w:val="99"/>
          <w:sz w:val="32"/>
          <w:szCs w:val="32"/>
        </w:rPr>
        <w:t>It’s</w:t>
      </w:r>
      <w:r w:rsidRPr="00876A56">
        <w:rPr>
          <w:b/>
          <w:color w:val="002A7D"/>
          <w:sz w:val="32"/>
          <w:szCs w:val="32"/>
        </w:rPr>
        <w:t xml:space="preserve"> </w:t>
      </w:r>
      <w:r w:rsidRPr="00876A56">
        <w:rPr>
          <w:b/>
          <w:color w:val="002A7D"/>
          <w:w w:val="99"/>
          <w:sz w:val="32"/>
          <w:szCs w:val="32"/>
        </w:rPr>
        <w:t>time</w:t>
      </w:r>
      <w:r w:rsidRPr="00876A56">
        <w:rPr>
          <w:b/>
          <w:color w:val="002A7D"/>
          <w:sz w:val="32"/>
          <w:szCs w:val="32"/>
        </w:rPr>
        <w:t xml:space="preserve"> </w:t>
      </w:r>
      <w:r w:rsidRPr="00876A56">
        <w:rPr>
          <w:b/>
          <w:color w:val="002A7D"/>
          <w:w w:val="99"/>
          <w:sz w:val="32"/>
          <w:szCs w:val="32"/>
        </w:rPr>
        <w:t>for</w:t>
      </w:r>
      <w:r w:rsidRPr="00876A56">
        <w:rPr>
          <w:b/>
          <w:color w:val="002A7D"/>
          <w:sz w:val="32"/>
          <w:szCs w:val="32"/>
        </w:rPr>
        <w:t xml:space="preserve"> </w:t>
      </w:r>
      <w:r w:rsidRPr="00876A56">
        <w:rPr>
          <w:b/>
          <w:color w:val="002A7D"/>
          <w:w w:val="99"/>
          <w:sz w:val="32"/>
          <w:szCs w:val="32"/>
        </w:rPr>
        <w:t>us</w:t>
      </w:r>
      <w:r w:rsidRPr="00876A56">
        <w:rPr>
          <w:b/>
          <w:color w:val="002A7D"/>
          <w:sz w:val="32"/>
          <w:szCs w:val="32"/>
        </w:rPr>
        <w:t xml:space="preserve"> </w:t>
      </w:r>
      <w:r w:rsidRPr="00876A56">
        <w:rPr>
          <w:b/>
          <w:color w:val="002A7D"/>
          <w:w w:val="99"/>
          <w:sz w:val="32"/>
          <w:szCs w:val="32"/>
        </w:rPr>
        <w:t>to</w:t>
      </w:r>
      <w:r w:rsidRPr="00876A56">
        <w:rPr>
          <w:b/>
          <w:color w:val="002A7D"/>
          <w:sz w:val="32"/>
          <w:szCs w:val="32"/>
        </w:rPr>
        <w:t xml:space="preserve"> </w:t>
      </w:r>
      <w:r w:rsidRPr="00876A56">
        <w:rPr>
          <w:b/>
          <w:color w:val="002A7D"/>
          <w:w w:val="99"/>
          <w:sz w:val="32"/>
          <w:szCs w:val="32"/>
        </w:rPr>
        <w:t>have</w:t>
      </w:r>
      <w:r w:rsidRPr="00876A56">
        <w:rPr>
          <w:b/>
          <w:color w:val="002A7D"/>
          <w:sz w:val="32"/>
          <w:szCs w:val="32"/>
        </w:rPr>
        <w:t xml:space="preserve"> </w:t>
      </w:r>
      <w:r w:rsidRPr="00876A56">
        <w:rPr>
          <w:b/>
          <w:color w:val="002A7D"/>
          <w:w w:val="99"/>
          <w:sz w:val="32"/>
          <w:szCs w:val="32"/>
        </w:rPr>
        <w:t>some</w:t>
      </w:r>
      <w:r w:rsidRPr="00876A56">
        <w:rPr>
          <w:b/>
          <w:color w:val="002A7D"/>
          <w:sz w:val="32"/>
          <w:szCs w:val="32"/>
        </w:rPr>
        <w:t xml:space="preserve"> </w:t>
      </w:r>
      <w:r w:rsidRPr="00876A56">
        <w:rPr>
          <w:b/>
          <w:color w:val="002A7D"/>
          <w:w w:val="99"/>
          <w:sz w:val="32"/>
          <w:szCs w:val="32"/>
        </w:rPr>
        <w:t>fun.</w:t>
      </w:r>
    </w:p>
    <w:p w:rsidR="003A6C89" w:rsidRPr="00876A56" w:rsidRDefault="003A6C89">
      <w:pPr>
        <w:spacing w:before="1" w:line="180" w:lineRule="exact"/>
        <w:rPr>
          <w:sz w:val="32"/>
          <w:szCs w:val="32"/>
        </w:rPr>
      </w:pPr>
    </w:p>
    <w:p w:rsidR="003A6C89" w:rsidRPr="00876A56" w:rsidRDefault="003A6C89">
      <w:pPr>
        <w:spacing w:line="200" w:lineRule="exact"/>
        <w:rPr>
          <w:sz w:val="32"/>
          <w:szCs w:val="32"/>
        </w:rPr>
      </w:pPr>
    </w:p>
    <w:p w:rsidR="003A6C89" w:rsidRDefault="003A6C89">
      <w:pPr>
        <w:spacing w:line="200" w:lineRule="exact"/>
      </w:pPr>
    </w:p>
    <w:p w:rsidR="003A6C89" w:rsidRDefault="003A6C89">
      <w:pPr>
        <w:spacing w:line="200" w:lineRule="exact"/>
      </w:pPr>
    </w:p>
    <w:p w:rsidR="003A6C89" w:rsidRDefault="003A6C89">
      <w:pPr>
        <w:spacing w:line="200" w:lineRule="exact"/>
      </w:pPr>
    </w:p>
    <w:p w:rsidR="003A6C89" w:rsidRDefault="00527771">
      <w:pPr>
        <w:spacing w:line="440" w:lineRule="exact"/>
        <w:ind w:left="115" w:right="5865"/>
        <w:rPr>
          <w:sz w:val="40"/>
          <w:szCs w:val="40"/>
        </w:rPr>
      </w:pPr>
      <w:r>
        <w:rPr>
          <w:color w:val="C00000"/>
          <w:w w:val="95"/>
          <w:sz w:val="40"/>
          <w:szCs w:val="40"/>
        </w:rPr>
        <w:t>Looking</w:t>
      </w:r>
      <w:r>
        <w:rPr>
          <w:color w:val="C00000"/>
          <w:sz w:val="40"/>
          <w:szCs w:val="40"/>
        </w:rPr>
        <w:t xml:space="preserve"> </w:t>
      </w:r>
      <w:r>
        <w:rPr>
          <w:color w:val="C00000"/>
          <w:w w:val="95"/>
          <w:sz w:val="40"/>
          <w:szCs w:val="40"/>
        </w:rPr>
        <w:t>forward</w:t>
      </w:r>
      <w:r>
        <w:rPr>
          <w:color w:val="C00000"/>
          <w:sz w:val="40"/>
          <w:szCs w:val="40"/>
        </w:rPr>
        <w:t xml:space="preserve"> </w:t>
      </w:r>
      <w:r>
        <w:rPr>
          <w:color w:val="C00000"/>
          <w:w w:val="95"/>
          <w:sz w:val="40"/>
          <w:szCs w:val="40"/>
        </w:rPr>
        <w:t>to</w:t>
      </w:r>
      <w:r>
        <w:rPr>
          <w:color w:val="C00000"/>
          <w:sz w:val="40"/>
          <w:szCs w:val="40"/>
        </w:rPr>
        <w:t xml:space="preserve"> </w:t>
      </w:r>
      <w:r>
        <w:rPr>
          <w:color w:val="C00000"/>
          <w:w w:val="95"/>
          <w:sz w:val="40"/>
          <w:szCs w:val="40"/>
        </w:rPr>
        <w:t>meet</w:t>
      </w:r>
      <w:r>
        <w:rPr>
          <w:color w:val="C00000"/>
          <w:sz w:val="40"/>
          <w:szCs w:val="40"/>
        </w:rPr>
        <w:t xml:space="preserve"> </w:t>
      </w:r>
      <w:r>
        <w:rPr>
          <w:color w:val="C00000"/>
          <w:w w:val="95"/>
          <w:sz w:val="40"/>
          <w:szCs w:val="40"/>
        </w:rPr>
        <w:t>to you</w:t>
      </w:r>
      <w:r>
        <w:rPr>
          <w:color w:val="C00000"/>
          <w:sz w:val="40"/>
          <w:szCs w:val="40"/>
        </w:rPr>
        <w:t xml:space="preserve"> </w:t>
      </w:r>
      <w:r>
        <w:rPr>
          <w:color w:val="C00000"/>
          <w:w w:val="95"/>
          <w:sz w:val="40"/>
          <w:szCs w:val="40"/>
        </w:rPr>
        <w:t>all</w:t>
      </w:r>
      <w:r>
        <w:rPr>
          <w:color w:val="C00000"/>
          <w:sz w:val="40"/>
          <w:szCs w:val="40"/>
        </w:rPr>
        <w:t xml:space="preserve"> </w:t>
      </w:r>
      <w:r>
        <w:rPr>
          <w:color w:val="C00000"/>
          <w:w w:val="95"/>
          <w:sz w:val="40"/>
          <w:szCs w:val="40"/>
        </w:rPr>
        <w:t>in</w:t>
      </w:r>
      <w:r>
        <w:rPr>
          <w:color w:val="C00000"/>
          <w:sz w:val="40"/>
          <w:szCs w:val="40"/>
        </w:rPr>
        <w:t xml:space="preserve"> </w:t>
      </w:r>
      <w:r>
        <w:rPr>
          <w:color w:val="C00000"/>
          <w:w w:val="95"/>
          <w:sz w:val="40"/>
          <w:szCs w:val="40"/>
        </w:rPr>
        <w:t>July……….</w:t>
      </w:r>
    </w:p>
    <w:p w:rsidR="003A6C89" w:rsidRDefault="003A6C89">
      <w:pPr>
        <w:spacing w:line="200" w:lineRule="exact"/>
      </w:pPr>
    </w:p>
    <w:p w:rsidR="003A6C89" w:rsidRDefault="003A6C89">
      <w:pPr>
        <w:spacing w:before="4" w:line="200" w:lineRule="exact"/>
      </w:pPr>
    </w:p>
    <w:p w:rsidR="003A6C89" w:rsidRDefault="00527771">
      <w:pPr>
        <w:ind w:left="115"/>
        <w:rPr>
          <w:rFonts w:ascii="Arial Black" w:eastAsia="Arial Black" w:hAnsi="Arial Black" w:cs="Arial Black"/>
          <w:sz w:val="30"/>
          <w:szCs w:val="30"/>
        </w:rPr>
      </w:pPr>
      <w:r>
        <w:rPr>
          <w:rFonts w:ascii="Arial Black" w:eastAsia="Arial Black" w:hAnsi="Arial Black" w:cs="Arial Black"/>
          <w:b/>
          <w:color w:val="C00000"/>
          <w:w w:val="102"/>
          <w:sz w:val="30"/>
          <w:szCs w:val="30"/>
        </w:rPr>
        <w:t>Happy</w:t>
      </w:r>
      <w:r>
        <w:rPr>
          <w:rFonts w:ascii="Arial Black" w:eastAsia="Arial Black" w:hAnsi="Arial Black" w:cs="Arial Black"/>
          <w:b/>
          <w:color w:val="C00000"/>
          <w:sz w:val="30"/>
          <w:szCs w:val="30"/>
        </w:rPr>
        <w:t xml:space="preserve"> </w:t>
      </w:r>
      <w:r>
        <w:rPr>
          <w:rFonts w:ascii="Arial Black" w:eastAsia="Arial Black" w:hAnsi="Arial Black" w:cs="Arial Black"/>
          <w:b/>
          <w:color w:val="C00000"/>
          <w:w w:val="102"/>
          <w:sz w:val="30"/>
          <w:szCs w:val="30"/>
        </w:rPr>
        <w:t>Holidays!!!!!!!</w:t>
      </w:r>
    </w:p>
    <w:p w:rsidR="003A6C89" w:rsidRDefault="003A6C89">
      <w:pPr>
        <w:spacing w:line="200" w:lineRule="exact"/>
      </w:pPr>
    </w:p>
    <w:p w:rsidR="003A6C89" w:rsidRDefault="003A6C89">
      <w:pPr>
        <w:spacing w:before="1" w:line="200" w:lineRule="exact"/>
      </w:pPr>
    </w:p>
    <w:p w:rsidR="003A6C89" w:rsidRDefault="00527771">
      <w:pPr>
        <w:ind w:left="115"/>
        <w:rPr>
          <w:sz w:val="34"/>
          <w:szCs w:val="34"/>
        </w:rPr>
        <w:sectPr w:rsidR="003A6C89">
          <w:pgSz w:w="11920" w:h="16840"/>
          <w:pgMar w:top="560" w:right="1080" w:bottom="280" w:left="600" w:header="720" w:footer="720" w:gutter="0"/>
          <w:cols w:space="720"/>
        </w:sectPr>
      </w:pPr>
      <w:r>
        <w:rPr>
          <w:b/>
          <w:color w:val="C00000"/>
          <w:w w:val="101"/>
          <w:sz w:val="34"/>
          <w:szCs w:val="34"/>
        </w:rPr>
        <w:t>Have</w:t>
      </w:r>
      <w:r>
        <w:rPr>
          <w:b/>
          <w:color w:val="C00000"/>
          <w:sz w:val="34"/>
          <w:szCs w:val="34"/>
        </w:rPr>
        <w:t xml:space="preserve"> </w:t>
      </w:r>
      <w:r>
        <w:rPr>
          <w:b/>
          <w:color w:val="C00000"/>
          <w:w w:val="101"/>
          <w:sz w:val="34"/>
          <w:szCs w:val="34"/>
        </w:rPr>
        <w:t>a</w:t>
      </w:r>
      <w:r>
        <w:rPr>
          <w:b/>
          <w:color w:val="C00000"/>
          <w:sz w:val="34"/>
          <w:szCs w:val="34"/>
        </w:rPr>
        <w:t xml:space="preserve"> </w:t>
      </w:r>
      <w:r>
        <w:rPr>
          <w:b/>
          <w:color w:val="C00000"/>
          <w:w w:val="101"/>
          <w:sz w:val="34"/>
          <w:szCs w:val="34"/>
        </w:rPr>
        <w:t>great</w:t>
      </w:r>
      <w:r>
        <w:rPr>
          <w:b/>
          <w:color w:val="C00000"/>
          <w:sz w:val="34"/>
          <w:szCs w:val="34"/>
        </w:rPr>
        <w:t xml:space="preserve"> </w:t>
      </w:r>
      <w:r>
        <w:rPr>
          <w:b/>
          <w:color w:val="C00000"/>
          <w:w w:val="101"/>
          <w:sz w:val="34"/>
          <w:szCs w:val="34"/>
        </w:rPr>
        <w:t>time!</w:t>
      </w:r>
    </w:p>
    <w:p w:rsidR="003A6C89" w:rsidRDefault="00AC2B25">
      <w:pPr>
        <w:spacing w:before="64"/>
        <w:ind w:left="118" w:right="8595"/>
        <w:jc w:val="both"/>
        <w:rPr>
          <w:rFonts w:ascii="Arial" w:eastAsia="Arial" w:hAnsi="Arial" w:cs="Arial"/>
          <w:sz w:val="23"/>
          <w:szCs w:val="23"/>
        </w:rPr>
      </w:pPr>
      <w:r>
        <w:lastRenderedPageBreak/>
        <w:pict>
          <v:group id="_x0000_s1604" style="position:absolute;left:0;text-align:left;margin-left:22.65pt;margin-top:22.65pt;width:526.3pt;height:763.05pt;z-index:-1439;mso-position-horizontal-relative:page;mso-position-vertical-relative:page" coordorigin="453,453" coordsize="10526,15261">
            <v:shape id="_x0000_s1620" style="position:absolute;left:468;top:461;width:0;height:86" coordorigin="468,461" coordsize="0,86" path="m468,461r,86e" filled="f" strokecolor="#005c2a" strokeweight=".82pt">
              <v:path arrowok="t"/>
            </v:shape>
            <v:shape id="_x0000_s1619" style="position:absolute;left:461;top:468;width:86;height:0" coordorigin="461,468" coordsize="86,0" path="m461,468r86,e" filled="f" strokecolor="#005c2a" strokeweight=".82pt">
              <v:path arrowok="t"/>
            </v:shape>
            <v:shape id="_x0000_s1618" style="position:absolute;left:547;top:468;width:10337;height:0" coordorigin="547,468" coordsize="10337,0" path="m547,468r10337,e" filled="f" strokecolor="#005c2a" strokeweight=".82pt">
              <v:path arrowok="t"/>
            </v:shape>
            <v:shape id="_x0000_s1617" style="position:absolute;left:547;top:518;width:10337;height:0" coordorigin="547,518" coordsize="10337,0" path="m547,518r10337,e" filled="f" strokecolor="#005c2a" strokeweight="2.98pt">
              <v:path arrowok="t"/>
            </v:shape>
            <v:shape id="_x0000_s1616" style="position:absolute;left:10963;top:461;width:0;height:86" coordorigin="10963,461" coordsize="0,86" path="m10963,461r,86e" filled="f" strokecolor="#005c2a" strokeweight=".82pt">
              <v:path arrowok="t"/>
            </v:shape>
            <v:shape id="_x0000_s1615" style="position:absolute;left:10884;top:468;width:86;height:0" coordorigin="10884,468" coordsize="86,0" path="m10884,468r86,e" filled="f" strokecolor="#005c2a" strokeweight=".82pt">
              <v:path arrowok="t"/>
            </v:shape>
            <v:shape id="_x0000_s1614" style="position:absolute;left:468;top:547;width:0;height:15072" coordorigin="468,547" coordsize="0,15072" path="m468,547r,15072e" filled="f" strokecolor="#005c2a" strokeweight=".82pt">
              <v:path arrowok="t"/>
            </v:shape>
            <v:shape id="_x0000_s1613" style="position:absolute;left:518;top:490;width:0;height:15187" coordorigin="518,490" coordsize="0,15187" path="m518,490r,15187e" filled="f" strokecolor="#005c2a" strokeweight="2.98pt">
              <v:path arrowok="t"/>
            </v:shape>
            <v:shape id="_x0000_s1612" style="position:absolute;left:10963;top:547;width:0;height:15072" coordorigin="10963,547" coordsize="0,15072" path="m10963,547r,15072e" filled="f" strokecolor="#005c2a" strokeweight=".82pt">
              <v:path arrowok="t"/>
            </v:shape>
            <v:shape id="_x0000_s1611" style="position:absolute;left:10913;top:490;width:0;height:15187" coordorigin="10913,490" coordsize="0,15187" path="m10913,490r,15187e" filled="f" strokecolor="#005c2a" strokeweight="2.98pt">
              <v:path arrowok="t"/>
            </v:shape>
            <v:shape id="_x0000_s1610" style="position:absolute;left:468;top:15619;width:0;height:86" coordorigin="468,15619" coordsize="0,86" path="m468,15619r,87e" filled="f" strokecolor="#005c2a" strokeweight=".82pt">
              <v:path arrowok="t"/>
            </v:shape>
            <v:shape id="_x0000_s1609" style="position:absolute;left:461;top:15698;width:86;height:0" coordorigin="461,15698" coordsize="86,0" path="m461,15698r86,e" filled="f" strokecolor="#005c2a" strokeweight=".82pt">
              <v:path arrowok="t"/>
            </v:shape>
            <v:shape id="_x0000_s1608" style="position:absolute;left:547;top:15698;width:10337;height:0" coordorigin="547,15698" coordsize="10337,0" path="m547,15698r10337,e" filled="f" strokecolor="#005c2a" strokeweight=".82pt">
              <v:path arrowok="t"/>
            </v:shape>
            <v:shape id="_x0000_s1607" style="position:absolute;left:547;top:15648;width:10337;height:0" coordorigin="547,15648" coordsize="10337,0" path="m547,15648r10337,e" filled="f" strokecolor="#005c2a" strokeweight="2.98pt">
              <v:path arrowok="t"/>
            </v:shape>
            <v:shape id="_x0000_s1606" style="position:absolute;left:10963;top:15619;width:0;height:86" coordorigin="10963,15619" coordsize="0,86" path="m10963,15619r,87e" filled="f" strokecolor="#005c2a" strokeweight=".82pt">
              <v:path arrowok="t"/>
            </v:shape>
            <v:shape id="_x0000_s1605" style="position:absolute;left:10884;top:15698;width:86;height:0" coordorigin="10884,15698" coordsize="86,0" path="m10884,15698r86,e" filled="f" strokecolor="#005c2a" strokeweight=".82pt">
              <v:path arrowok="t"/>
            </v:shape>
            <w10:wrap anchorx="page" anchory="page"/>
          </v:group>
        </w:pict>
      </w:r>
      <w:r>
        <w:pict>
          <v:shape id="_x0000_s1603" type="#_x0000_t75" style="position:absolute;left:0;text-align:left;margin-left:115.15pt;margin-top:90.35pt;width:62.5pt;height:70.4pt;z-index:-1443;mso-position-horizontal-relative:page">
            <v:imagedata r:id="rId8" o:title=""/>
            <w10:wrap anchorx="page"/>
          </v:shape>
        </w:pict>
      </w:r>
      <w:r w:rsidR="00527771">
        <w:rPr>
          <w:rFonts w:ascii="Arial" w:eastAsia="Arial" w:hAnsi="Arial" w:cs="Arial"/>
          <w:b/>
          <w:sz w:val="23"/>
          <w:szCs w:val="23"/>
        </w:rPr>
        <w:t>Dear Parents</w:t>
      </w:r>
    </w:p>
    <w:p w:rsidR="003A6C89" w:rsidRDefault="003A6C89" w:rsidP="00BA01E4">
      <w:pPr>
        <w:spacing w:before="15" w:line="220" w:lineRule="exact"/>
        <w:ind w:firstLine="720"/>
        <w:rPr>
          <w:sz w:val="22"/>
          <w:szCs w:val="22"/>
        </w:rPr>
      </w:pPr>
    </w:p>
    <w:p w:rsidR="003A6C89" w:rsidRDefault="00527771">
      <w:pPr>
        <w:spacing w:line="276" w:lineRule="auto"/>
        <w:ind w:left="118" w:right="76"/>
        <w:jc w:val="both"/>
        <w:rPr>
          <w:rFonts w:ascii="Arial" w:eastAsia="Arial" w:hAnsi="Arial" w:cs="Arial"/>
          <w:sz w:val="23"/>
          <w:szCs w:val="23"/>
        </w:rPr>
      </w:pPr>
      <w:r>
        <w:rPr>
          <w:rFonts w:ascii="Arial" w:eastAsia="Arial" w:hAnsi="Arial" w:cs="Arial"/>
          <w:sz w:val="23"/>
          <w:szCs w:val="23"/>
        </w:rPr>
        <w:t>Kids look forward to the summer vacation all year long.  They look forward to having loads of fun and family time.  With summer vacation right around the corner, its time to generate certain ideas to help children have a memorable vacation.</w:t>
      </w:r>
    </w:p>
    <w:p w:rsidR="003A6C89" w:rsidRDefault="003A6C89">
      <w:pPr>
        <w:spacing w:line="200" w:lineRule="exact"/>
      </w:pPr>
    </w:p>
    <w:p w:rsidR="003A6C89" w:rsidRDefault="00527771">
      <w:pPr>
        <w:ind w:left="5632" w:right="1223"/>
        <w:jc w:val="center"/>
        <w:rPr>
          <w:rFonts w:ascii="Arial" w:eastAsia="Arial" w:hAnsi="Arial" w:cs="Arial"/>
          <w:sz w:val="23"/>
          <w:szCs w:val="23"/>
        </w:rPr>
      </w:pPr>
      <w:r>
        <w:rPr>
          <w:rFonts w:ascii="Arial" w:eastAsia="Arial" w:hAnsi="Arial" w:cs="Arial"/>
          <w:b/>
          <w:sz w:val="23"/>
          <w:szCs w:val="23"/>
          <w:u w:val="thick" w:color="000000"/>
        </w:rPr>
        <w:t>Growing you</w:t>
      </w:r>
      <w:r w:rsidR="00876A56">
        <w:rPr>
          <w:rFonts w:ascii="Arial" w:eastAsia="Arial" w:hAnsi="Arial" w:cs="Arial"/>
          <w:b/>
          <w:sz w:val="23"/>
          <w:szCs w:val="23"/>
          <w:u w:val="thick" w:color="000000"/>
        </w:rPr>
        <w:t>r</w:t>
      </w:r>
      <w:r>
        <w:rPr>
          <w:rFonts w:ascii="Arial" w:eastAsia="Arial" w:hAnsi="Arial" w:cs="Arial"/>
          <w:b/>
          <w:sz w:val="23"/>
          <w:szCs w:val="23"/>
          <w:u w:val="thick" w:color="000000"/>
        </w:rPr>
        <w:t xml:space="preserve"> children’s talent</w:t>
      </w:r>
    </w:p>
    <w:p w:rsidR="003A6C89" w:rsidRDefault="003A6C89">
      <w:pPr>
        <w:spacing w:before="17" w:line="220" w:lineRule="exact"/>
        <w:rPr>
          <w:sz w:val="22"/>
          <w:szCs w:val="22"/>
        </w:rPr>
      </w:pPr>
    </w:p>
    <w:p w:rsidR="003A6C89" w:rsidRDefault="00527771">
      <w:pPr>
        <w:spacing w:line="276" w:lineRule="auto"/>
        <w:ind w:left="4584" w:right="136"/>
        <w:jc w:val="both"/>
        <w:rPr>
          <w:rFonts w:ascii="Arial" w:eastAsia="Arial" w:hAnsi="Arial" w:cs="Arial"/>
          <w:sz w:val="21"/>
          <w:szCs w:val="21"/>
        </w:rPr>
      </w:pPr>
      <w:r>
        <w:rPr>
          <w:rFonts w:ascii="Arial" w:eastAsia="Arial" w:hAnsi="Arial" w:cs="Arial"/>
          <w:sz w:val="21"/>
          <w:szCs w:val="21"/>
        </w:rPr>
        <w:t>Help  your  children  learn  a  sport  or  join  talent  class  this summer.    While  learning  new  skill/  sport,  children  stay active and attentive.</w:t>
      </w:r>
    </w:p>
    <w:p w:rsidR="003A6C89" w:rsidRDefault="003A6C89">
      <w:pPr>
        <w:spacing w:line="200" w:lineRule="exact"/>
      </w:pPr>
    </w:p>
    <w:p w:rsidR="003A6C89" w:rsidRDefault="003A6C89">
      <w:pPr>
        <w:spacing w:line="200" w:lineRule="exact"/>
      </w:pPr>
    </w:p>
    <w:p w:rsidR="003A6C89" w:rsidRDefault="003A6C89">
      <w:pPr>
        <w:spacing w:before="11" w:line="260" w:lineRule="exact"/>
        <w:rPr>
          <w:sz w:val="26"/>
          <w:szCs w:val="26"/>
        </w:rPr>
      </w:pPr>
    </w:p>
    <w:p w:rsidR="003A6C89" w:rsidRDefault="00AC2B25">
      <w:pPr>
        <w:ind w:left="6008" w:right="1601"/>
        <w:jc w:val="center"/>
        <w:rPr>
          <w:rFonts w:ascii="Arial" w:eastAsia="Arial" w:hAnsi="Arial" w:cs="Arial"/>
          <w:sz w:val="23"/>
          <w:szCs w:val="23"/>
        </w:rPr>
      </w:pPr>
      <w:r>
        <w:pict>
          <v:shape id="_x0000_s1602" type="#_x0000_t75" style="position:absolute;left:0;text-align:left;margin-left:96.55pt;margin-top:7.65pt;width:98.25pt;height:83.05pt;z-index:-1442;mso-position-horizontal-relative:page">
            <v:imagedata r:id="rId9" o:title=""/>
            <w10:wrap anchorx="page"/>
          </v:shape>
        </w:pict>
      </w:r>
      <w:r w:rsidR="00527771">
        <w:rPr>
          <w:rFonts w:ascii="Arial" w:eastAsia="Arial" w:hAnsi="Arial" w:cs="Arial"/>
          <w:b/>
          <w:sz w:val="23"/>
          <w:szCs w:val="23"/>
          <w:u w:val="thick" w:color="000000"/>
        </w:rPr>
        <w:t>Creating a family bond</w:t>
      </w:r>
    </w:p>
    <w:p w:rsidR="003A6C89" w:rsidRDefault="003A6C89">
      <w:pPr>
        <w:spacing w:before="17" w:line="220" w:lineRule="exact"/>
        <w:rPr>
          <w:sz w:val="22"/>
          <w:szCs w:val="22"/>
        </w:rPr>
      </w:pPr>
    </w:p>
    <w:p w:rsidR="003A6C89" w:rsidRDefault="00527771">
      <w:pPr>
        <w:spacing w:line="277" w:lineRule="auto"/>
        <w:ind w:left="4584" w:right="134"/>
        <w:jc w:val="both"/>
        <w:rPr>
          <w:rFonts w:ascii="Arial" w:eastAsia="Arial" w:hAnsi="Arial" w:cs="Arial"/>
          <w:sz w:val="21"/>
          <w:szCs w:val="21"/>
        </w:rPr>
      </w:pPr>
      <w:r>
        <w:rPr>
          <w:rFonts w:ascii="Arial" w:eastAsia="Arial" w:hAnsi="Arial" w:cs="Arial"/>
          <w:sz w:val="21"/>
          <w:szCs w:val="21"/>
        </w:rPr>
        <w:t>Along  with  varied  activities,  kids  enjoy  meeting  people. Summer vacation is the best time to visit other members of the family who do not live in town.  Kids really love the presence of Grandparents, aunts and uncles in their lives.</w:t>
      </w:r>
    </w:p>
    <w:p w:rsidR="003A6C89" w:rsidRDefault="00527771">
      <w:pPr>
        <w:spacing w:before="2" w:line="220" w:lineRule="exact"/>
        <w:ind w:left="4584" w:right="2030"/>
        <w:jc w:val="both"/>
        <w:rPr>
          <w:rFonts w:ascii="Arial" w:eastAsia="Arial" w:hAnsi="Arial" w:cs="Arial"/>
          <w:sz w:val="21"/>
          <w:szCs w:val="21"/>
        </w:rPr>
      </w:pPr>
      <w:r>
        <w:rPr>
          <w:rFonts w:ascii="Arial" w:eastAsia="Arial" w:hAnsi="Arial" w:cs="Arial"/>
          <w:position w:val="-1"/>
          <w:sz w:val="21"/>
          <w:szCs w:val="21"/>
        </w:rPr>
        <w:t>It ensures stronger family ties as well.</w:t>
      </w:r>
    </w:p>
    <w:p w:rsidR="003A6C89" w:rsidRDefault="003A6C89">
      <w:pPr>
        <w:spacing w:before="8" w:line="200" w:lineRule="exact"/>
      </w:pPr>
    </w:p>
    <w:p w:rsidR="003A6C89" w:rsidRDefault="00527771">
      <w:pPr>
        <w:spacing w:before="31" w:line="240" w:lineRule="exact"/>
        <w:ind w:left="5861"/>
        <w:rPr>
          <w:rFonts w:ascii="Arial" w:eastAsia="Arial" w:hAnsi="Arial" w:cs="Arial"/>
          <w:sz w:val="23"/>
          <w:szCs w:val="23"/>
        </w:rPr>
      </w:pPr>
      <w:r>
        <w:rPr>
          <w:rFonts w:ascii="Arial" w:eastAsia="Arial" w:hAnsi="Arial" w:cs="Arial"/>
          <w:b/>
          <w:position w:val="-1"/>
          <w:sz w:val="23"/>
          <w:szCs w:val="23"/>
          <w:u w:val="thick" w:color="000000"/>
        </w:rPr>
        <w:t>Inculcating Reading Skills</w:t>
      </w:r>
    </w:p>
    <w:p w:rsidR="003A6C89" w:rsidRDefault="003A6C89">
      <w:pPr>
        <w:spacing w:before="8" w:line="200" w:lineRule="exact"/>
      </w:pPr>
    </w:p>
    <w:p w:rsidR="003A6C89" w:rsidRDefault="00AC2B25">
      <w:pPr>
        <w:spacing w:before="34" w:line="277" w:lineRule="auto"/>
        <w:ind w:left="4584" w:right="133"/>
        <w:jc w:val="both"/>
        <w:rPr>
          <w:rFonts w:ascii="Arial" w:eastAsia="Arial" w:hAnsi="Arial" w:cs="Arial"/>
          <w:sz w:val="21"/>
          <w:szCs w:val="21"/>
        </w:rPr>
      </w:pPr>
      <w:r>
        <w:pict>
          <v:shape id="_x0000_s1601" type="#_x0000_t75" style="position:absolute;left:0;text-align:left;margin-left:79pt;margin-top:21.55pt;width:129.7pt;height:88.7pt;z-index:-1441;mso-position-horizontal-relative:page">
            <v:imagedata r:id="rId10" o:title=""/>
            <w10:wrap anchorx="page"/>
          </v:shape>
        </w:pict>
      </w:r>
      <w:r w:rsidR="00527771">
        <w:rPr>
          <w:rFonts w:ascii="Arial" w:eastAsia="Arial" w:hAnsi="Arial" w:cs="Arial"/>
          <w:sz w:val="21"/>
          <w:szCs w:val="21"/>
        </w:rPr>
        <w:t>Get  your  children  exposed  to  the  fascinating  world  of fictitious   characters   through   interesting   story   books. However, throw in some non-fiction reading as an added advantage.</w:t>
      </w:r>
    </w:p>
    <w:p w:rsidR="003A6C89" w:rsidRDefault="003A6C89">
      <w:pPr>
        <w:spacing w:before="8" w:line="180" w:lineRule="exact"/>
        <w:rPr>
          <w:sz w:val="18"/>
          <w:szCs w:val="18"/>
        </w:rPr>
      </w:pPr>
    </w:p>
    <w:p w:rsidR="003A6C89" w:rsidRDefault="00AC2B25">
      <w:pPr>
        <w:ind w:left="4584"/>
        <w:rPr>
          <w:rFonts w:ascii="Arial" w:eastAsia="Arial" w:hAnsi="Arial" w:cs="Arial"/>
          <w:sz w:val="23"/>
          <w:szCs w:val="23"/>
        </w:rPr>
      </w:pPr>
      <w:r>
        <w:pict>
          <v:group id="_x0000_s1586" style="position:absolute;left:0;text-align:left;margin-left:33.45pt;margin-top:113.35pt;width:504.7pt;height:657.1pt;z-index:-1444;mso-position-horizontal-relative:page;mso-position-vertical-relative:page" coordorigin="669,2267" coordsize="10094,13142">
            <v:shape id="_x0000_s1600" style="position:absolute;left:679;top:2278;width:4457;height:0" coordorigin="679,2278" coordsize="4457,0" path="m679,2278r4457,e" filled="f" strokeweight=".58pt">
              <v:path arrowok="t"/>
            </v:shape>
            <v:shape id="_x0000_s1599" style="position:absolute;left:5146;top:2278;width:5606;height:0" coordorigin="5146,2278" coordsize="5606,0" path="m5146,2278r5606,e" filled="f" strokeweight=".58pt">
              <v:path arrowok="t"/>
            </v:shape>
            <v:shape id="_x0000_s1598" style="position:absolute;left:679;top:4284;width:4457;height:0" coordorigin="679,4284" coordsize="4457,0" path="m679,4284r4457,e" filled="f" strokeweight=".58pt">
              <v:path arrowok="t"/>
            </v:shape>
            <v:shape id="_x0000_s1597" style="position:absolute;left:5146;top:4284;width:5606;height:0" coordorigin="5146,4284" coordsize="5606,0" path="m5146,4284r5606,e" filled="f" strokeweight=".58pt">
              <v:path arrowok="t"/>
            </v:shape>
            <v:shape id="_x0000_s1596" style="position:absolute;left:679;top:6379;width:4457;height:0" coordorigin="679,6379" coordsize="4457,0" path="m679,6379r4457,e" filled="f" strokeweight=".58pt">
              <v:path arrowok="t"/>
            </v:shape>
            <v:shape id="_x0000_s1595" style="position:absolute;left:5146;top:6379;width:5606;height:0" coordorigin="5146,6379" coordsize="5606,0" path="m5146,6379r5606,e" filled="f" strokeweight=".58pt">
              <v:path arrowok="t"/>
            </v:shape>
            <v:shape id="_x0000_s1594" style="position:absolute;left:679;top:10207;width:4457;height:0" coordorigin="679,10207" coordsize="4457,0" path="m679,10207r4457,e" filled="f" strokeweight=".20497mm">
              <v:path arrowok="t"/>
            </v:shape>
            <v:shape id="_x0000_s1593" style="position:absolute;left:5146;top:10207;width:5606;height:0" coordorigin="5146,10207" coordsize="5606,0" path="m5146,10207r5606,e" filled="f" strokeweight=".20497mm">
              <v:path arrowok="t"/>
            </v:shape>
            <v:shape id="_x0000_s1592" style="position:absolute;left:5141;top:2273;width:0;height:11342" coordorigin="5141,2273" coordsize="0,11342" path="m5141,2273r,11342e" filled="f" strokeweight=".20497mm">
              <v:path arrowok="t"/>
            </v:shape>
            <v:shape id="_x0000_s1591" style="position:absolute;left:679;top:13610;width:4457;height:0" coordorigin="679,13610" coordsize="4457,0" path="m679,13610r4457,e" filled="f" strokeweight=".58pt">
              <v:path arrowok="t"/>
            </v:shape>
            <v:shape id="_x0000_s1590" style="position:absolute;left:5146;top:13610;width:5606;height:0" coordorigin="5146,13610" coordsize="5606,0" path="m5146,13610r5606,e" filled="f" strokeweight=".58pt">
              <v:path arrowok="t"/>
            </v:shape>
            <v:shape id="_x0000_s1589" style="position:absolute;left:674;top:2273;width:0;height:13130" coordorigin="674,2273" coordsize="0,13130" path="m674,2273r,13130e" filled="f" strokeweight=".58pt">
              <v:path arrowok="t"/>
            </v:shape>
            <v:shape id="_x0000_s1588" style="position:absolute;left:679;top:15398;width:10073;height:0" coordorigin="679,15398" coordsize="10073,0" path="m679,15398r10073,e" filled="f" strokeweight=".20497mm">
              <v:path arrowok="t"/>
            </v:shape>
            <v:shape id="_x0000_s1587" style="position:absolute;left:10757;top:2273;width:0;height:13130" coordorigin="10757,2273" coordsize="0,13130" path="m10757,2273r,13130e" filled="f" strokeweight=".20497mm">
              <v:path arrowok="t"/>
            </v:shape>
            <w10:wrap anchorx="page" anchory="page"/>
          </v:group>
        </w:pict>
      </w:r>
      <w:r w:rsidR="00527771">
        <w:rPr>
          <w:rFonts w:ascii="Arial" w:eastAsia="Arial" w:hAnsi="Arial" w:cs="Arial"/>
          <w:b/>
          <w:sz w:val="23"/>
          <w:szCs w:val="23"/>
        </w:rPr>
        <w:t>Cyber Fun: Few suggested internet sites to visit:</w:t>
      </w:r>
    </w:p>
    <w:p w:rsidR="003A6C89" w:rsidRDefault="003A6C89">
      <w:pPr>
        <w:spacing w:before="18" w:line="220" w:lineRule="exact"/>
        <w:rPr>
          <w:sz w:val="22"/>
          <w:szCs w:val="22"/>
        </w:rPr>
      </w:pPr>
    </w:p>
    <w:p w:rsidR="003A6C89" w:rsidRDefault="00AC2B25">
      <w:pPr>
        <w:spacing w:line="300" w:lineRule="exact"/>
        <w:ind w:left="4584" w:right="1013"/>
        <w:rPr>
          <w:rFonts w:ascii="Arial" w:eastAsia="Arial" w:hAnsi="Arial" w:cs="Arial"/>
          <w:sz w:val="27"/>
          <w:szCs w:val="27"/>
        </w:rPr>
      </w:pPr>
      <w:hyperlink r:id="rId11">
        <w:r w:rsidR="00527771">
          <w:rPr>
            <w:rFonts w:ascii="Arial" w:eastAsia="Arial" w:hAnsi="Arial" w:cs="Arial"/>
            <w:color w:val="0000FF"/>
            <w:w w:val="99"/>
            <w:sz w:val="27"/>
            <w:szCs w:val="27"/>
            <w:u w:val="thick" w:color="0000FF"/>
          </w:rPr>
          <w:t>www.pitara.com</w:t>
        </w:r>
      </w:hyperlink>
      <w:r w:rsidR="00527771">
        <w:rPr>
          <w:rFonts w:ascii="Arial" w:eastAsia="Arial" w:hAnsi="Arial" w:cs="Arial"/>
          <w:color w:val="000000"/>
          <w:w w:val="99"/>
          <w:sz w:val="27"/>
          <w:szCs w:val="27"/>
        </w:rPr>
        <w:t xml:space="preserve">, </w:t>
      </w:r>
      <w:r w:rsidR="00527771">
        <w:rPr>
          <w:rFonts w:ascii="Arial" w:eastAsia="Arial" w:hAnsi="Arial" w:cs="Arial"/>
          <w:color w:val="0000FF"/>
          <w:w w:val="99"/>
          <w:sz w:val="27"/>
          <w:szCs w:val="27"/>
          <w:u w:val="thick" w:color="0000FF"/>
        </w:rPr>
        <w:t>w</w:t>
      </w:r>
      <w:hyperlink r:id="rId12">
        <w:r w:rsidR="00527771">
          <w:rPr>
            <w:rFonts w:ascii="Arial" w:eastAsia="Arial" w:hAnsi="Arial" w:cs="Arial"/>
            <w:color w:val="0000FF"/>
            <w:w w:val="99"/>
            <w:sz w:val="27"/>
            <w:szCs w:val="27"/>
            <w:u w:val="thick" w:color="0000FF"/>
          </w:rPr>
          <w:t>ww.funbrain.com</w:t>
        </w:r>
        <w:r w:rsidR="00527771">
          <w:rPr>
            <w:rFonts w:ascii="Arial" w:eastAsia="Arial" w:hAnsi="Arial" w:cs="Arial"/>
            <w:color w:val="000000"/>
            <w:w w:val="99"/>
            <w:sz w:val="27"/>
            <w:szCs w:val="27"/>
          </w:rPr>
          <w:t>,</w:t>
        </w:r>
      </w:hyperlink>
      <w:r w:rsidR="00527771">
        <w:rPr>
          <w:rFonts w:ascii="Arial" w:eastAsia="Arial" w:hAnsi="Arial" w:cs="Arial"/>
          <w:color w:val="000000"/>
          <w:w w:val="99"/>
          <w:sz w:val="27"/>
          <w:szCs w:val="27"/>
        </w:rPr>
        <w:t xml:space="preserve"> </w:t>
      </w:r>
      <w:r w:rsidR="00527771">
        <w:rPr>
          <w:rFonts w:ascii="Arial" w:eastAsia="Arial" w:hAnsi="Arial" w:cs="Arial"/>
          <w:color w:val="0000FF"/>
          <w:w w:val="99"/>
          <w:sz w:val="27"/>
          <w:szCs w:val="27"/>
          <w:u w:val="thick" w:color="0000FF"/>
        </w:rPr>
        <w:t>w</w:t>
      </w:r>
      <w:hyperlink r:id="rId13">
        <w:r w:rsidR="00527771">
          <w:rPr>
            <w:rFonts w:ascii="Arial" w:eastAsia="Arial" w:hAnsi="Arial" w:cs="Arial"/>
            <w:color w:val="0000FF"/>
            <w:w w:val="99"/>
            <w:sz w:val="27"/>
            <w:szCs w:val="27"/>
            <w:u w:val="thick" w:color="0000FF"/>
          </w:rPr>
          <w:t>ww.magickeys.com</w:t>
        </w:r>
        <w:r w:rsidR="00527771">
          <w:rPr>
            <w:rFonts w:ascii="Arial" w:eastAsia="Arial" w:hAnsi="Arial" w:cs="Arial"/>
            <w:color w:val="0000FF"/>
            <w:sz w:val="27"/>
            <w:szCs w:val="27"/>
          </w:rPr>
          <w:t xml:space="preserve"> </w:t>
        </w:r>
        <w:r w:rsidR="00527771">
          <w:rPr>
            <w:rFonts w:ascii="Arial" w:eastAsia="Arial" w:hAnsi="Arial" w:cs="Arial"/>
            <w:color w:val="000000"/>
            <w:w w:val="99"/>
            <w:sz w:val="27"/>
            <w:szCs w:val="27"/>
          </w:rPr>
          <w:t>(reading</w:t>
        </w:r>
      </w:hyperlink>
      <w:r w:rsidR="00527771">
        <w:rPr>
          <w:rFonts w:ascii="Arial" w:eastAsia="Arial" w:hAnsi="Arial" w:cs="Arial"/>
          <w:color w:val="000000"/>
          <w:sz w:val="27"/>
          <w:szCs w:val="27"/>
        </w:rPr>
        <w:t xml:space="preserve"> </w:t>
      </w:r>
      <w:r w:rsidR="00527771">
        <w:rPr>
          <w:rFonts w:ascii="Arial" w:eastAsia="Arial" w:hAnsi="Arial" w:cs="Arial"/>
          <w:color w:val="000000"/>
          <w:w w:val="99"/>
          <w:sz w:val="27"/>
          <w:szCs w:val="27"/>
        </w:rPr>
        <w:t xml:space="preserve">books), </w:t>
      </w:r>
      <w:r w:rsidR="00527771">
        <w:rPr>
          <w:rFonts w:ascii="Arial" w:eastAsia="Arial" w:hAnsi="Arial" w:cs="Arial"/>
          <w:color w:val="0000FF"/>
          <w:w w:val="99"/>
          <w:sz w:val="27"/>
          <w:szCs w:val="27"/>
          <w:u w:val="thick" w:color="0000FF"/>
        </w:rPr>
        <w:t>w</w:t>
      </w:r>
      <w:hyperlink r:id="rId14">
        <w:r w:rsidR="00527771">
          <w:rPr>
            <w:rFonts w:ascii="Arial" w:eastAsia="Arial" w:hAnsi="Arial" w:cs="Arial"/>
            <w:color w:val="0000FF"/>
            <w:w w:val="99"/>
            <w:sz w:val="27"/>
            <w:szCs w:val="27"/>
            <w:u w:val="thick" w:color="0000FF"/>
          </w:rPr>
          <w:t>ww.nationalgeographic</w:t>
        </w:r>
      </w:hyperlink>
      <w:r w:rsidR="00527771">
        <w:rPr>
          <w:rFonts w:ascii="Arial" w:eastAsia="Arial" w:hAnsi="Arial" w:cs="Arial"/>
          <w:color w:val="0000FF"/>
          <w:w w:val="99"/>
          <w:sz w:val="27"/>
          <w:szCs w:val="27"/>
          <w:u w:val="thick" w:color="0000FF"/>
        </w:rPr>
        <w:t>.com</w:t>
      </w:r>
    </w:p>
    <w:p w:rsidR="003A6C89" w:rsidRDefault="003A6C89">
      <w:pPr>
        <w:spacing w:before="11" w:line="240" w:lineRule="exact"/>
        <w:rPr>
          <w:sz w:val="24"/>
          <w:szCs w:val="24"/>
        </w:rPr>
      </w:pPr>
    </w:p>
    <w:p w:rsidR="00876A56" w:rsidRDefault="00876A56">
      <w:pPr>
        <w:spacing w:before="31"/>
        <w:ind w:left="5592"/>
        <w:rPr>
          <w:rFonts w:ascii="Arial" w:eastAsia="Arial" w:hAnsi="Arial" w:cs="Arial"/>
          <w:b/>
          <w:sz w:val="23"/>
          <w:szCs w:val="23"/>
          <w:u w:val="thick" w:color="000000"/>
        </w:rPr>
      </w:pPr>
    </w:p>
    <w:p w:rsidR="003A6C89" w:rsidRDefault="00527771">
      <w:pPr>
        <w:spacing w:before="31"/>
        <w:ind w:left="5592"/>
        <w:rPr>
          <w:rFonts w:ascii="Arial" w:eastAsia="Arial" w:hAnsi="Arial" w:cs="Arial"/>
          <w:sz w:val="23"/>
          <w:szCs w:val="23"/>
        </w:rPr>
      </w:pPr>
      <w:r>
        <w:rPr>
          <w:rFonts w:ascii="Arial" w:eastAsia="Arial" w:hAnsi="Arial" w:cs="Arial"/>
          <w:b/>
          <w:sz w:val="23"/>
          <w:szCs w:val="23"/>
          <w:u w:val="thick" w:color="000000"/>
        </w:rPr>
        <w:t>Involving In Household Chores</w:t>
      </w:r>
    </w:p>
    <w:p w:rsidR="003A6C89" w:rsidRDefault="003A6C89">
      <w:pPr>
        <w:spacing w:before="17" w:line="220" w:lineRule="exact"/>
        <w:rPr>
          <w:sz w:val="22"/>
          <w:szCs w:val="22"/>
        </w:rPr>
      </w:pPr>
    </w:p>
    <w:p w:rsidR="003A6C89" w:rsidRDefault="00AC2B25">
      <w:pPr>
        <w:spacing w:line="277" w:lineRule="auto"/>
        <w:ind w:left="4584" w:right="133"/>
        <w:jc w:val="both"/>
        <w:rPr>
          <w:rFonts w:ascii="Arial" w:eastAsia="Arial" w:hAnsi="Arial" w:cs="Arial"/>
          <w:sz w:val="21"/>
          <w:szCs w:val="21"/>
        </w:rPr>
      </w:pPr>
      <w:r>
        <w:pict>
          <v:shape id="_x0000_s1585" type="#_x0000_t75" style="position:absolute;left:0;text-align:left;margin-left:74.4pt;margin-top:-.85pt;width:134.3pt;height:110.1pt;z-index:-1440;mso-position-horizontal-relative:page">
            <v:imagedata r:id="rId15" o:title=""/>
            <w10:wrap anchorx="page"/>
          </v:shape>
        </w:pict>
      </w:r>
      <w:r w:rsidR="00527771">
        <w:rPr>
          <w:rFonts w:ascii="Arial" w:eastAsia="Arial" w:hAnsi="Arial" w:cs="Arial"/>
          <w:sz w:val="21"/>
          <w:szCs w:val="21"/>
        </w:rPr>
        <w:t>Assign  your  children  a  few  tasks  which  they  can  easily accomplish like filling water bottles, keeping them in the refrigerator,  watering the  plants, cleaning dishes, folding washed clothes etc.  This is how you can get your young ones get into the habit of helping out around the house. You  will  set  a  pattern  that  will  benefit  them  when  they grow up.</w:t>
      </w:r>
    </w:p>
    <w:p w:rsidR="003A6C89" w:rsidRDefault="003A6C89">
      <w:pPr>
        <w:spacing w:before="4" w:line="140" w:lineRule="exact"/>
        <w:rPr>
          <w:sz w:val="15"/>
          <w:szCs w:val="15"/>
        </w:rPr>
      </w:pPr>
    </w:p>
    <w:p w:rsidR="003A6C89" w:rsidRDefault="00527771">
      <w:pPr>
        <w:spacing w:line="280" w:lineRule="atLeast"/>
        <w:ind w:left="4584" w:right="734"/>
        <w:rPr>
          <w:rFonts w:ascii="Arial" w:eastAsia="Arial" w:hAnsi="Arial" w:cs="Arial"/>
          <w:sz w:val="21"/>
          <w:szCs w:val="21"/>
        </w:rPr>
      </w:pPr>
      <w:r>
        <w:rPr>
          <w:rFonts w:ascii="Arial" w:eastAsia="Arial" w:hAnsi="Arial" w:cs="Arial"/>
          <w:b/>
          <w:sz w:val="21"/>
          <w:szCs w:val="21"/>
        </w:rPr>
        <w:t xml:space="preserve">Splash in water: </w:t>
      </w:r>
      <w:r>
        <w:rPr>
          <w:rFonts w:ascii="Arial" w:eastAsia="Arial" w:hAnsi="Arial" w:cs="Arial"/>
          <w:sz w:val="21"/>
          <w:szCs w:val="21"/>
        </w:rPr>
        <w:t>Have fun while washing your own handkerchiefs, underpants and socks.</w:t>
      </w:r>
    </w:p>
    <w:p w:rsidR="003A6C89" w:rsidRDefault="003A6C89">
      <w:pPr>
        <w:spacing w:before="8" w:line="160" w:lineRule="exact"/>
        <w:rPr>
          <w:sz w:val="16"/>
          <w:szCs w:val="16"/>
        </w:rPr>
      </w:pPr>
    </w:p>
    <w:p w:rsidR="003A6C89" w:rsidRDefault="003A6C89">
      <w:pPr>
        <w:spacing w:line="200" w:lineRule="exact"/>
      </w:pPr>
    </w:p>
    <w:p w:rsidR="003A6C89" w:rsidRDefault="00527771" w:rsidP="004C1514">
      <w:pPr>
        <w:spacing w:before="24" w:line="275" w:lineRule="auto"/>
        <w:ind w:right="359"/>
        <w:rPr>
          <w:rFonts w:ascii="Arial" w:eastAsia="Arial" w:hAnsi="Arial" w:cs="Arial"/>
          <w:sz w:val="23"/>
          <w:szCs w:val="23"/>
        </w:rPr>
      </w:pPr>
      <w:r>
        <w:rPr>
          <w:rFonts w:ascii="Arial" w:eastAsia="Arial" w:hAnsi="Arial" w:cs="Arial"/>
          <w:b/>
          <w:w w:val="99"/>
          <w:sz w:val="27"/>
          <w:szCs w:val="27"/>
        </w:rPr>
        <w:t>Note:</w:t>
      </w:r>
      <w:r>
        <w:rPr>
          <w:rFonts w:ascii="Arial" w:eastAsia="Arial" w:hAnsi="Arial" w:cs="Arial"/>
          <w:b/>
          <w:sz w:val="27"/>
          <w:szCs w:val="27"/>
        </w:rPr>
        <w:t xml:space="preserve"> </w:t>
      </w:r>
      <w:r>
        <w:rPr>
          <w:rFonts w:ascii="Arial" w:eastAsia="Arial" w:hAnsi="Arial" w:cs="Arial"/>
          <w:sz w:val="23"/>
          <w:szCs w:val="23"/>
        </w:rPr>
        <w:t>A happy and healthy family time is the best way of imparting the much needed life skills to our children. We all wish to see them grow up as responsible and caring individuals who understand the value of time.</w:t>
      </w:r>
    </w:p>
    <w:p w:rsidR="003A6C89" w:rsidRDefault="00527771">
      <w:pPr>
        <w:spacing w:before="7"/>
        <w:ind w:left="283"/>
        <w:rPr>
          <w:rFonts w:ascii="Arial" w:eastAsia="Arial" w:hAnsi="Arial" w:cs="Arial"/>
          <w:b/>
          <w:w w:val="101"/>
          <w:sz w:val="34"/>
          <w:szCs w:val="34"/>
        </w:rPr>
      </w:pPr>
      <w:r>
        <w:rPr>
          <w:rFonts w:ascii="Arial" w:eastAsia="Arial" w:hAnsi="Arial" w:cs="Arial"/>
          <w:b/>
          <w:w w:val="101"/>
          <w:sz w:val="34"/>
          <w:szCs w:val="34"/>
        </w:rPr>
        <w:t>Celebrate</w:t>
      </w:r>
      <w:r>
        <w:rPr>
          <w:rFonts w:ascii="Arial" w:eastAsia="Arial" w:hAnsi="Arial" w:cs="Arial"/>
          <w:b/>
          <w:sz w:val="34"/>
          <w:szCs w:val="34"/>
        </w:rPr>
        <w:t xml:space="preserve"> </w:t>
      </w:r>
      <w:r>
        <w:rPr>
          <w:rFonts w:ascii="Arial" w:eastAsia="Arial" w:hAnsi="Arial" w:cs="Arial"/>
          <w:b/>
          <w:w w:val="101"/>
          <w:sz w:val="34"/>
          <w:szCs w:val="34"/>
        </w:rPr>
        <w:t>your</w:t>
      </w:r>
      <w:r>
        <w:rPr>
          <w:rFonts w:ascii="Arial" w:eastAsia="Arial" w:hAnsi="Arial" w:cs="Arial"/>
          <w:b/>
          <w:sz w:val="34"/>
          <w:szCs w:val="34"/>
        </w:rPr>
        <w:t xml:space="preserve"> </w:t>
      </w:r>
      <w:r>
        <w:rPr>
          <w:rFonts w:ascii="Arial" w:eastAsia="Arial" w:hAnsi="Arial" w:cs="Arial"/>
          <w:b/>
          <w:w w:val="101"/>
          <w:sz w:val="34"/>
          <w:szCs w:val="34"/>
        </w:rPr>
        <w:t>family</w:t>
      </w:r>
      <w:r>
        <w:rPr>
          <w:rFonts w:ascii="Arial" w:eastAsia="Arial" w:hAnsi="Arial" w:cs="Arial"/>
          <w:b/>
          <w:sz w:val="34"/>
          <w:szCs w:val="34"/>
        </w:rPr>
        <w:t xml:space="preserve"> </w:t>
      </w:r>
      <w:r>
        <w:rPr>
          <w:rFonts w:ascii="Arial" w:eastAsia="Arial" w:hAnsi="Arial" w:cs="Arial"/>
          <w:b/>
          <w:w w:val="101"/>
          <w:sz w:val="34"/>
          <w:szCs w:val="34"/>
        </w:rPr>
        <w:t>and</w:t>
      </w:r>
      <w:r>
        <w:rPr>
          <w:rFonts w:ascii="Arial" w:eastAsia="Arial" w:hAnsi="Arial" w:cs="Arial"/>
          <w:b/>
          <w:sz w:val="34"/>
          <w:szCs w:val="34"/>
        </w:rPr>
        <w:t xml:space="preserve"> </w:t>
      </w:r>
      <w:r>
        <w:rPr>
          <w:rFonts w:ascii="Arial" w:eastAsia="Arial" w:hAnsi="Arial" w:cs="Arial"/>
          <w:b/>
          <w:w w:val="101"/>
          <w:sz w:val="34"/>
          <w:szCs w:val="34"/>
        </w:rPr>
        <w:t>have</w:t>
      </w:r>
      <w:r>
        <w:rPr>
          <w:rFonts w:ascii="Arial" w:eastAsia="Arial" w:hAnsi="Arial" w:cs="Arial"/>
          <w:b/>
          <w:sz w:val="34"/>
          <w:szCs w:val="34"/>
        </w:rPr>
        <w:t xml:space="preserve"> </w:t>
      </w:r>
      <w:r>
        <w:rPr>
          <w:rFonts w:ascii="Arial" w:eastAsia="Arial" w:hAnsi="Arial" w:cs="Arial"/>
          <w:b/>
          <w:w w:val="101"/>
          <w:sz w:val="34"/>
          <w:szCs w:val="34"/>
        </w:rPr>
        <w:t>a</w:t>
      </w:r>
      <w:r>
        <w:rPr>
          <w:rFonts w:ascii="Arial" w:eastAsia="Arial" w:hAnsi="Arial" w:cs="Arial"/>
          <w:b/>
          <w:sz w:val="34"/>
          <w:szCs w:val="34"/>
        </w:rPr>
        <w:t xml:space="preserve"> </w:t>
      </w:r>
      <w:r>
        <w:rPr>
          <w:rFonts w:ascii="Arial" w:eastAsia="Arial" w:hAnsi="Arial" w:cs="Arial"/>
          <w:b/>
          <w:w w:val="101"/>
          <w:sz w:val="34"/>
          <w:szCs w:val="34"/>
        </w:rPr>
        <w:t>wonderful</w:t>
      </w:r>
      <w:r>
        <w:rPr>
          <w:rFonts w:ascii="Arial" w:eastAsia="Arial" w:hAnsi="Arial" w:cs="Arial"/>
          <w:b/>
          <w:sz w:val="34"/>
          <w:szCs w:val="34"/>
        </w:rPr>
        <w:t xml:space="preserve"> </w:t>
      </w:r>
      <w:r>
        <w:rPr>
          <w:rFonts w:ascii="Arial" w:eastAsia="Arial" w:hAnsi="Arial" w:cs="Arial"/>
          <w:b/>
          <w:w w:val="101"/>
          <w:sz w:val="34"/>
          <w:szCs w:val="34"/>
        </w:rPr>
        <w:t>time</w:t>
      </w:r>
      <w:r>
        <w:rPr>
          <w:rFonts w:ascii="Arial" w:eastAsia="Arial" w:hAnsi="Arial" w:cs="Arial"/>
          <w:b/>
          <w:sz w:val="34"/>
          <w:szCs w:val="34"/>
        </w:rPr>
        <w:t xml:space="preserve"> </w:t>
      </w:r>
      <w:r>
        <w:rPr>
          <w:rFonts w:ascii="Arial" w:eastAsia="Arial" w:hAnsi="Arial" w:cs="Arial"/>
          <w:b/>
          <w:w w:val="101"/>
          <w:sz w:val="34"/>
          <w:szCs w:val="34"/>
        </w:rPr>
        <w:t>together!</w:t>
      </w:r>
    </w:p>
    <w:p w:rsidR="006A790C" w:rsidRDefault="006A790C">
      <w:pPr>
        <w:spacing w:before="7"/>
        <w:ind w:left="283"/>
        <w:rPr>
          <w:rFonts w:ascii="Arial" w:eastAsia="Arial" w:hAnsi="Arial" w:cs="Arial"/>
          <w:b/>
          <w:w w:val="101"/>
          <w:sz w:val="34"/>
          <w:szCs w:val="34"/>
        </w:rPr>
      </w:pPr>
    </w:p>
    <w:p w:rsidR="00DE6A2D" w:rsidRDefault="00DE6A2D" w:rsidP="006A790C">
      <w:pPr>
        <w:spacing w:before="7"/>
        <w:rPr>
          <w:rFonts w:ascii="Arial" w:eastAsia="Arial" w:hAnsi="Arial" w:cs="Arial"/>
          <w:b/>
          <w:w w:val="101"/>
          <w:sz w:val="34"/>
          <w:szCs w:val="34"/>
        </w:rPr>
      </w:pPr>
    </w:p>
    <w:p w:rsidR="00DE6A2D" w:rsidRDefault="00DE6A2D" w:rsidP="006A790C">
      <w:pPr>
        <w:spacing w:before="7"/>
        <w:rPr>
          <w:rFonts w:ascii="Arial" w:eastAsia="Arial" w:hAnsi="Arial" w:cs="Arial"/>
          <w:b/>
          <w:w w:val="101"/>
          <w:sz w:val="34"/>
          <w:szCs w:val="34"/>
        </w:rPr>
      </w:pPr>
    </w:p>
    <w:p w:rsidR="00DD3C56" w:rsidRDefault="00DD3C56" w:rsidP="006A790C">
      <w:pPr>
        <w:spacing w:before="7"/>
        <w:rPr>
          <w:noProof/>
        </w:rPr>
      </w:pPr>
    </w:p>
    <w:p w:rsidR="00DD3C56" w:rsidRDefault="00DD3C56" w:rsidP="00AC611D">
      <w:pPr>
        <w:spacing w:line="276" w:lineRule="auto"/>
        <w:ind w:left="360"/>
        <w:rPr>
          <w:sz w:val="28"/>
          <w:szCs w:val="28"/>
        </w:rPr>
      </w:pPr>
      <w:r>
        <w:rPr>
          <w:noProof/>
        </w:rPr>
        <w:drawing>
          <wp:anchor distT="0" distB="0" distL="114300" distR="114300" simplePos="0" relativeHeight="503316479" behindDoc="0" locked="0" layoutInCell="1" allowOverlap="1">
            <wp:simplePos x="0" y="0"/>
            <wp:positionH relativeFrom="column">
              <wp:align>left</wp:align>
            </wp:positionH>
            <wp:positionV relativeFrom="paragraph">
              <wp:align>top</wp:align>
            </wp:positionV>
            <wp:extent cx="5067300" cy="1323975"/>
            <wp:effectExtent l="19050" t="0" r="0" b="0"/>
            <wp:wrapSquare wrapText="bothSides"/>
            <wp:docPr id="6" name="Picture 1" descr="Image result for engli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clipart"/>
                    <pic:cNvPicPr>
                      <a:picLocks noChangeAspect="1" noChangeArrowheads="1"/>
                    </pic:cNvPicPr>
                  </pic:nvPicPr>
                  <pic:blipFill>
                    <a:blip r:embed="rId16" cstate="print"/>
                    <a:srcRect/>
                    <a:stretch>
                      <a:fillRect/>
                    </a:stretch>
                  </pic:blipFill>
                  <pic:spPr bwMode="auto">
                    <a:xfrm>
                      <a:off x="0" y="0"/>
                      <a:ext cx="5067300" cy="1323975"/>
                    </a:xfrm>
                    <a:prstGeom prst="rect">
                      <a:avLst/>
                    </a:prstGeom>
                    <a:noFill/>
                    <a:ln w="9525">
                      <a:noFill/>
                      <a:miter lim="800000"/>
                      <a:headEnd/>
                      <a:tailEnd/>
                    </a:ln>
                  </pic:spPr>
                </pic:pic>
              </a:graphicData>
            </a:graphic>
          </wp:anchor>
        </w:drawing>
      </w:r>
      <w:r w:rsidR="00AC611D">
        <w:rPr>
          <w:sz w:val="28"/>
          <w:szCs w:val="28"/>
        </w:rPr>
        <w:br w:type="textWrapping" w:clear="all"/>
      </w:r>
      <w:r w:rsidR="00443200">
        <w:rPr>
          <w:sz w:val="28"/>
          <w:szCs w:val="28"/>
        </w:rPr>
        <w:t xml:space="preserve">1.Design the </w:t>
      </w:r>
      <w:r w:rsidR="00AC611D">
        <w:rPr>
          <w:sz w:val="28"/>
          <w:szCs w:val="28"/>
        </w:rPr>
        <w:t xml:space="preserve"> </w:t>
      </w:r>
      <w:r w:rsidRPr="00DD3C56">
        <w:rPr>
          <w:sz w:val="28"/>
          <w:szCs w:val="28"/>
        </w:rPr>
        <w:t>logo for the following channel and write a few lines on what it symbolizes, how it originated and how the channel began broadcasting.</w:t>
      </w:r>
      <w:r w:rsidR="002652CD">
        <w:rPr>
          <w:sz w:val="28"/>
          <w:szCs w:val="28"/>
        </w:rPr>
        <w:t xml:space="preserve"> On A3 size coloured sheet.</w:t>
      </w:r>
    </w:p>
    <w:p w:rsidR="00632B13" w:rsidRPr="00632B13" w:rsidRDefault="00632B13" w:rsidP="00632B13">
      <w:pPr>
        <w:spacing w:line="276" w:lineRule="auto"/>
        <w:rPr>
          <w:sz w:val="28"/>
          <w:szCs w:val="28"/>
        </w:rPr>
      </w:pPr>
      <w:r>
        <w:rPr>
          <w:noProof/>
        </w:rPr>
        <w:drawing>
          <wp:inline distT="0" distB="0" distL="0" distR="0">
            <wp:extent cx="1743075" cy="1009650"/>
            <wp:effectExtent l="19050" t="0" r="9525" b="0"/>
            <wp:docPr id="7" name="Picture 4" descr="Image result for news channel lo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s channel logo clipart"/>
                    <pic:cNvPicPr>
                      <a:picLocks noChangeAspect="1" noChangeArrowheads="1"/>
                    </pic:cNvPicPr>
                  </pic:nvPicPr>
                  <pic:blipFill>
                    <a:blip r:embed="rId17" cstate="print"/>
                    <a:srcRect/>
                    <a:stretch>
                      <a:fillRect/>
                    </a:stretch>
                  </pic:blipFill>
                  <pic:spPr bwMode="auto">
                    <a:xfrm>
                      <a:off x="0" y="0"/>
                      <a:ext cx="1743075" cy="1009650"/>
                    </a:xfrm>
                    <a:prstGeom prst="rect">
                      <a:avLst/>
                    </a:prstGeom>
                    <a:noFill/>
                    <a:ln w="9525">
                      <a:noFill/>
                      <a:miter lim="800000"/>
                      <a:headEnd/>
                      <a:tailEnd/>
                    </a:ln>
                  </pic:spPr>
                </pic:pic>
              </a:graphicData>
            </a:graphic>
          </wp:inline>
        </w:drawing>
      </w:r>
      <w:r>
        <w:rPr>
          <w:sz w:val="28"/>
          <w:szCs w:val="28"/>
        </w:rPr>
        <w:t xml:space="preserve"> </w:t>
      </w:r>
      <w:r>
        <w:rPr>
          <w:noProof/>
        </w:rPr>
        <w:drawing>
          <wp:inline distT="0" distB="0" distL="0" distR="0">
            <wp:extent cx="1419225" cy="1381125"/>
            <wp:effectExtent l="19050" t="0" r="9525" b="0"/>
            <wp:docPr id="8" name="Picture 7" descr="Image result for discovery channel clip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scovery channel clipart clipart"/>
                    <pic:cNvPicPr>
                      <a:picLocks noChangeAspect="1" noChangeArrowheads="1"/>
                    </pic:cNvPicPr>
                  </pic:nvPicPr>
                  <pic:blipFill>
                    <a:blip r:embed="rId18"/>
                    <a:srcRect/>
                    <a:stretch>
                      <a:fillRect/>
                    </a:stretch>
                  </pic:blipFill>
                  <pic:spPr bwMode="auto">
                    <a:xfrm>
                      <a:off x="0" y="0"/>
                      <a:ext cx="1419225" cy="1381125"/>
                    </a:xfrm>
                    <a:prstGeom prst="rect">
                      <a:avLst/>
                    </a:prstGeom>
                    <a:noFill/>
                    <a:ln w="9525">
                      <a:noFill/>
                      <a:miter lim="800000"/>
                      <a:headEnd/>
                      <a:tailEnd/>
                    </a:ln>
                  </pic:spPr>
                </pic:pic>
              </a:graphicData>
            </a:graphic>
          </wp:inline>
        </w:drawing>
      </w:r>
      <w:r w:rsidR="00653808" w:rsidRPr="00653808">
        <w:t xml:space="preserve"> </w:t>
      </w:r>
      <w:r w:rsidR="00653808">
        <w:rPr>
          <w:noProof/>
        </w:rPr>
        <w:drawing>
          <wp:inline distT="0" distB="0" distL="0" distR="0">
            <wp:extent cx="1590675" cy="1190625"/>
            <wp:effectExtent l="19050" t="0" r="9525" b="0"/>
            <wp:docPr id="10" name="Picture 10" descr="Image result for cartoon channel  lo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rtoon channel  logo clipart"/>
                    <pic:cNvPicPr>
                      <a:picLocks noChangeAspect="1" noChangeArrowheads="1"/>
                    </pic:cNvPicPr>
                  </pic:nvPicPr>
                  <pic:blipFill>
                    <a:blip r:embed="rId19"/>
                    <a:srcRect/>
                    <a:stretch>
                      <a:fillRect/>
                    </a:stretch>
                  </pic:blipFill>
                  <pic:spPr bwMode="auto">
                    <a:xfrm>
                      <a:off x="0" y="0"/>
                      <a:ext cx="1590675" cy="1190625"/>
                    </a:xfrm>
                    <a:prstGeom prst="rect">
                      <a:avLst/>
                    </a:prstGeom>
                    <a:noFill/>
                    <a:ln w="9525">
                      <a:noFill/>
                      <a:miter lim="800000"/>
                      <a:headEnd/>
                      <a:tailEnd/>
                    </a:ln>
                  </pic:spPr>
                </pic:pic>
              </a:graphicData>
            </a:graphic>
          </wp:inline>
        </w:drawing>
      </w:r>
    </w:p>
    <w:p w:rsidR="00DD3C56" w:rsidRPr="00DD3C56" w:rsidRDefault="00DD3C56" w:rsidP="00DD3C56">
      <w:pPr>
        <w:spacing w:line="276" w:lineRule="auto"/>
        <w:rPr>
          <w:sz w:val="28"/>
          <w:szCs w:val="28"/>
        </w:rPr>
      </w:pPr>
    </w:p>
    <w:tbl>
      <w:tblPr>
        <w:tblStyle w:val="TableGrid"/>
        <w:tblW w:w="10056" w:type="dxa"/>
        <w:tblLook w:val="04A0" w:firstRow="1" w:lastRow="0" w:firstColumn="1" w:lastColumn="0" w:noHBand="0" w:noVBand="1"/>
      </w:tblPr>
      <w:tblGrid>
        <w:gridCol w:w="3408"/>
        <w:gridCol w:w="6648"/>
      </w:tblGrid>
      <w:tr w:rsidR="00DD3C56" w:rsidTr="00747A98">
        <w:trPr>
          <w:trHeight w:val="258"/>
        </w:trPr>
        <w:tc>
          <w:tcPr>
            <w:tcW w:w="3408" w:type="dxa"/>
          </w:tcPr>
          <w:p w:rsidR="00DD3C56" w:rsidRDefault="00DD3C56" w:rsidP="00747A98">
            <w:pPr>
              <w:rPr>
                <w:rFonts w:ascii="Times New Roman" w:hAnsi="Times New Roman"/>
                <w:sz w:val="28"/>
                <w:szCs w:val="28"/>
              </w:rPr>
            </w:pPr>
            <w:r>
              <w:rPr>
                <w:rFonts w:ascii="Times New Roman" w:hAnsi="Times New Roman"/>
                <w:sz w:val="28"/>
                <w:szCs w:val="28"/>
              </w:rPr>
              <w:t>Roll no</w:t>
            </w:r>
          </w:p>
        </w:tc>
        <w:tc>
          <w:tcPr>
            <w:tcW w:w="6648" w:type="dxa"/>
          </w:tcPr>
          <w:p w:rsidR="00DD3C56" w:rsidRDefault="00DD3C56" w:rsidP="00747A98">
            <w:pPr>
              <w:rPr>
                <w:rFonts w:ascii="Times New Roman" w:hAnsi="Times New Roman"/>
                <w:sz w:val="28"/>
                <w:szCs w:val="28"/>
              </w:rPr>
            </w:pPr>
            <w:r>
              <w:rPr>
                <w:rFonts w:ascii="Times New Roman" w:hAnsi="Times New Roman"/>
                <w:sz w:val="28"/>
                <w:szCs w:val="28"/>
              </w:rPr>
              <w:t>Sub-heading for logo</w:t>
            </w:r>
          </w:p>
        </w:tc>
      </w:tr>
      <w:tr w:rsidR="00DD3C56" w:rsidTr="00747A98">
        <w:trPr>
          <w:trHeight w:val="258"/>
        </w:trPr>
        <w:tc>
          <w:tcPr>
            <w:tcW w:w="3408" w:type="dxa"/>
          </w:tcPr>
          <w:p w:rsidR="00DD3C56" w:rsidRDefault="00DD3C56" w:rsidP="00747A98">
            <w:pPr>
              <w:rPr>
                <w:rFonts w:ascii="Times New Roman" w:hAnsi="Times New Roman"/>
                <w:sz w:val="28"/>
                <w:szCs w:val="28"/>
              </w:rPr>
            </w:pPr>
            <w:r>
              <w:rPr>
                <w:rFonts w:ascii="Times New Roman" w:hAnsi="Times New Roman"/>
                <w:sz w:val="28"/>
                <w:szCs w:val="28"/>
              </w:rPr>
              <w:t>1-7</w:t>
            </w:r>
          </w:p>
        </w:tc>
        <w:tc>
          <w:tcPr>
            <w:tcW w:w="6648" w:type="dxa"/>
          </w:tcPr>
          <w:p w:rsidR="00DD3C56" w:rsidRDefault="00DD3C56" w:rsidP="00747A98">
            <w:pPr>
              <w:rPr>
                <w:rFonts w:ascii="Times New Roman" w:hAnsi="Times New Roman"/>
                <w:sz w:val="28"/>
                <w:szCs w:val="28"/>
              </w:rPr>
            </w:pPr>
            <w:r>
              <w:rPr>
                <w:rFonts w:ascii="Times New Roman" w:hAnsi="Times New Roman"/>
                <w:sz w:val="28"/>
                <w:szCs w:val="28"/>
              </w:rPr>
              <w:t>News Channnel</w:t>
            </w:r>
          </w:p>
        </w:tc>
      </w:tr>
      <w:tr w:rsidR="00DD3C56" w:rsidTr="00747A98">
        <w:trPr>
          <w:trHeight w:val="258"/>
        </w:trPr>
        <w:tc>
          <w:tcPr>
            <w:tcW w:w="3408" w:type="dxa"/>
          </w:tcPr>
          <w:p w:rsidR="00DD3C56" w:rsidRDefault="00DD3C56" w:rsidP="00747A98">
            <w:pPr>
              <w:rPr>
                <w:rFonts w:ascii="Times New Roman" w:hAnsi="Times New Roman"/>
                <w:sz w:val="28"/>
                <w:szCs w:val="28"/>
              </w:rPr>
            </w:pPr>
            <w:r>
              <w:rPr>
                <w:rFonts w:ascii="Times New Roman" w:hAnsi="Times New Roman"/>
                <w:sz w:val="28"/>
                <w:szCs w:val="28"/>
              </w:rPr>
              <w:t>8-14</w:t>
            </w:r>
          </w:p>
        </w:tc>
        <w:tc>
          <w:tcPr>
            <w:tcW w:w="6648" w:type="dxa"/>
          </w:tcPr>
          <w:p w:rsidR="00DD3C56" w:rsidRDefault="00AC611D" w:rsidP="00747A98">
            <w:pPr>
              <w:rPr>
                <w:rFonts w:ascii="Times New Roman" w:hAnsi="Times New Roman"/>
                <w:sz w:val="28"/>
                <w:szCs w:val="28"/>
              </w:rPr>
            </w:pPr>
            <w:r>
              <w:rPr>
                <w:rFonts w:ascii="Times New Roman" w:hAnsi="Times New Roman"/>
                <w:sz w:val="28"/>
                <w:szCs w:val="28"/>
              </w:rPr>
              <w:t>Sports C</w:t>
            </w:r>
            <w:r w:rsidR="00DD3C56">
              <w:rPr>
                <w:rFonts w:ascii="Times New Roman" w:hAnsi="Times New Roman"/>
                <w:sz w:val="28"/>
                <w:szCs w:val="28"/>
              </w:rPr>
              <w:t>hannel</w:t>
            </w:r>
          </w:p>
        </w:tc>
      </w:tr>
      <w:tr w:rsidR="00DD3C56" w:rsidTr="00747A98">
        <w:trPr>
          <w:trHeight w:val="258"/>
        </w:trPr>
        <w:tc>
          <w:tcPr>
            <w:tcW w:w="3408" w:type="dxa"/>
          </w:tcPr>
          <w:p w:rsidR="00DD3C56" w:rsidRDefault="00DD3C56" w:rsidP="00747A98">
            <w:pPr>
              <w:rPr>
                <w:rFonts w:ascii="Times New Roman" w:hAnsi="Times New Roman"/>
                <w:sz w:val="28"/>
                <w:szCs w:val="28"/>
              </w:rPr>
            </w:pPr>
            <w:r>
              <w:rPr>
                <w:rFonts w:ascii="Times New Roman" w:hAnsi="Times New Roman"/>
                <w:sz w:val="28"/>
                <w:szCs w:val="28"/>
              </w:rPr>
              <w:t>15-21</w:t>
            </w:r>
          </w:p>
        </w:tc>
        <w:tc>
          <w:tcPr>
            <w:tcW w:w="6648" w:type="dxa"/>
          </w:tcPr>
          <w:p w:rsidR="00DD3C56" w:rsidRDefault="00AC611D" w:rsidP="00747A98">
            <w:pPr>
              <w:rPr>
                <w:rFonts w:ascii="Times New Roman" w:hAnsi="Times New Roman"/>
                <w:sz w:val="28"/>
                <w:szCs w:val="28"/>
              </w:rPr>
            </w:pPr>
            <w:r>
              <w:rPr>
                <w:rFonts w:ascii="Times New Roman" w:hAnsi="Times New Roman"/>
                <w:sz w:val="28"/>
                <w:szCs w:val="28"/>
              </w:rPr>
              <w:t>Cartoon C</w:t>
            </w:r>
            <w:r w:rsidR="00DD3C56">
              <w:rPr>
                <w:rFonts w:ascii="Times New Roman" w:hAnsi="Times New Roman"/>
                <w:sz w:val="28"/>
                <w:szCs w:val="28"/>
              </w:rPr>
              <w:t>hannel</w:t>
            </w:r>
          </w:p>
        </w:tc>
      </w:tr>
      <w:tr w:rsidR="00DD3C56" w:rsidTr="00747A98">
        <w:trPr>
          <w:trHeight w:val="270"/>
        </w:trPr>
        <w:tc>
          <w:tcPr>
            <w:tcW w:w="3408" w:type="dxa"/>
          </w:tcPr>
          <w:p w:rsidR="00DD3C56" w:rsidRDefault="00DD3C56" w:rsidP="00747A98">
            <w:pPr>
              <w:rPr>
                <w:rFonts w:ascii="Times New Roman" w:hAnsi="Times New Roman"/>
                <w:sz w:val="28"/>
                <w:szCs w:val="28"/>
              </w:rPr>
            </w:pPr>
            <w:r>
              <w:rPr>
                <w:rFonts w:ascii="Times New Roman" w:hAnsi="Times New Roman"/>
                <w:sz w:val="28"/>
                <w:szCs w:val="28"/>
              </w:rPr>
              <w:t>22-28</w:t>
            </w:r>
          </w:p>
        </w:tc>
        <w:tc>
          <w:tcPr>
            <w:tcW w:w="6648" w:type="dxa"/>
          </w:tcPr>
          <w:p w:rsidR="00DD3C56" w:rsidRDefault="00AC611D" w:rsidP="00747A98">
            <w:pPr>
              <w:rPr>
                <w:rFonts w:ascii="Times New Roman" w:hAnsi="Times New Roman"/>
                <w:sz w:val="28"/>
                <w:szCs w:val="28"/>
              </w:rPr>
            </w:pPr>
            <w:r>
              <w:rPr>
                <w:rFonts w:ascii="Times New Roman" w:hAnsi="Times New Roman"/>
                <w:sz w:val="28"/>
                <w:szCs w:val="28"/>
              </w:rPr>
              <w:t>Food and Lifestyle</w:t>
            </w:r>
            <w:r w:rsidR="00DD3C56">
              <w:rPr>
                <w:rFonts w:ascii="Times New Roman" w:hAnsi="Times New Roman"/>
                <w:sz w:val="28"/>
                <w:szCs w:val="28"/>
              </w:rPr>
              <w:t xml:space="preserve"> Channel</w:t>
            </w:r>
          </w:p>
        </w:tc>
      </w:tr>
      <w:tr w:rsidR="00DD3C56" w:rsidTr="00747A98">
        <w:trPr>
          <w:trHeight w:val="258"/>
        </w:trPr>
        <w:tc>
          <w:tcPr>
            <w:tcW w:w="3408" w:type="dxa"/>
          </w:tcPr>
          <w:p w:rsidR="00DD3C56" w:rsidRDefault="00DD3C56" w:rsidP="00DD3C56">
            <w:pPr>
              <w:rPr>
                <w:rFonts w:ascii="Times New Roman" w:hAnsi="Times New Roman"/>
                <w:sz w:val="28"/>
                <w:szCs w:val="28"/>
              </w:rPr>
            </w:pPr>
            <w:r>
              <w:rPr>
                <w:rFonts w:ascii="Times New Roman" w:hAnsi="Times New Roman"/>
                <w:sz w:val="28"/>
                <w:szCs w:val="28"/>
              </w:rPr>
              <w:t>29-35</w:t>
            </w:r>
          </w:p>
        </w:tc>
        <w:tc>
          <w:tcPr>
            <w:tcW w:w="6648" w:type="dxa"/>
          </w:tcPr>
          <w:p w:rsidR="00DD3C56" w:rsidRDefault="00DD3C56" w:rsidP="00747A98">
            <w:pPr>
              <w:rPr>
                <w:rFonts w:ascii="Times New Roman" w:hAnsi="Times New Roman"/>
                <w:sz w:val="28"/>
                <w:szCs w:val="28"/>
              </w:rPr>
            </w:pPr>
            <w:r>
              <w:rPr>
                <w:rFonts w:ascii="Times New Roman" w:hAnsi="Times New Roman"/>
                <w:sz w:val="28"/>
                <w:szCs w:val="28"/>
              </w:rPr>
              <w:t>Entertainment Channel</w:t>
            </w:r>
          </w:p>
        </w:tc>
      </w:tr>
    </w:tbl>
    <w:p w:rsidR="00DD3C56" w:rsidRDefault="00DD3C56" w:rsidP="00DD3C56">
      <w:pPr>
        <w:rPr>
          <w:sz w:val="28"/>
          <w:szCs w:val="28"/>
        </w:rPr>
      </w:pPr>
    </w:p>
    <w:p w:rsidR="00DD3C56" w:rsidRPr="00596009" w:rsidRDefault="00DD3C56" w:rsidP="00DD3C56">
      <w:pPr>
        <w:pStyle w:val="ListParagraph"/>
        <w:numPr>
          <w:ilvl w:val="0"/>
          <w:numId w:val="13"/>
        </w:numPr>
        <w:spacing w:after="0" w:line="276" w:lineRule="auto"/>
        <w:ind w:left="360"/>
        <w:rPr>
          <w:rFonts w:ascii="Times New Roman" w:hAnsi="Times New Roman"/>
          <w:sz w:val="28"/>
          <w:szCs w:val="28"/>
        </w:rPr>
      </w:pPr>
      <w:r w:rsidRPr="00596009">
        <w:rPr>
          <w:rFonts w:ascii="Times New Roman" w:hAnsi="Times New Roman"/>
          <w:sz w:val="28"/>
          <w:szCs w:val="28"/>
        </w:rPr>
        <w:t>Read English newspaper everyday</w:t>
      </w:r>
      <w:r>
        <w:rPr>
          <w:rFonts w:ascii="Times New Roman" w:hAnsi="Times New Roman"/>
          <w:sz w:val="28"/>
          <w:szCs w:val="28"/>
        </w:rPr>
        <w:t xml:space="preserve">. Write 2 new words with their meanings </w:t>
      </w:r>
      <w:r w:rsidR="00372135">
        <w:rPr>
          <w:rFonts w:ascii="Times New Roman" w:hAnsi="Times New Roman"/>
          <w:sz w:val="28"/>
          <w:szCs w:val="28"/>
        </w:rPr>
        <w:t xml:space="preserve">and </w:t>
      </w:r>
      <w:r w:rsidRPr="00596009">
        <w:rPr>
          <w:rFonts w:ascii="Times New Roman" w:hAnsi="Times New Roman"/>
          <w:sz w:val="28"/>
          <w:szCs w:val="28"/>
        </w:rPr>
        <w:t>prepare a pocket dictionary.</w:t>
      </w:r>
      <w:r w:rsidR="00372135">
        <w:rPr>
          <w:rFonts w:ascii="Times New Roman" w:hAnsi="Times New Roman"/>
          <w:sz w:val="28"/>
          <w:szCs w:val="28"/>
        </w:rPr>
        <w:t xml:space="preserve">    </w:t>
      </w:r>
      <w:r w:rsidR="00372135" w:rsidRPr="00372135">
        <w:t xml:space="preserve"> </w:t>
      </w:r>
      <w:r w:rsidR="00372135">
        <w:t xml:space="preserve"> </w:t>
      </w:r>
      <w:r w:rsidR="00372135">
        <w:rPr>
          <w:noProof/>
          <w:lang w:bidi="ar-SA"/>
        </w:rPr>
        <w:drawing>
          <wp:inline distT="0" distB="0" distL="0" distR="0">
            <wp:extent cx="1104900" cy="571500"/>
            <wp:effectExtent l="19050" t="0" r="0" b="0"/>
            <wp:docPr id="13" name="Picture 13" descr="Image result for pocket dictionary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cket dictionary clipart for kids"/>
                    <pic:cNvPicPr>
                      <a:picLocks noChangeAspect="1" noChangeArrowheads="1"/>
                    </pic:cNvPicPr>
                  </pic:nvPicPr>
                  <pic:blipFill>
                    <a:blip r:embed="rId20" cstate="print"/>
                    <a:srcRect/>
                    <a:stretch>
                      <a:fillRect/>
                    </a:stretch>
                  </pic:blipFill>
                  <pic:spPr bwMode="auto">
                    <a:xfrm>
                      <a:off x="0" y="0"/>
                      <a:ext cx="1105987" cy="572062"/>
                    </a:xfrm>
                    <a:prstGeom prst="rect">
                      <a:avLst/>
                    </a:prstGeom>
                    <a:noFill/>
                    <a:ln w="9525">
                      <a:noFill/>
                      <a:miter lim="800000"/>
                      <a:headEnd/>
                      <a:tailEnd/>
                    </a:ln>
                  </pic:spPr>
                </pic:pic>
              </a:graphicData>
            </a:graphic>
          </wp:inline>
        </w:drawing>
      </w:r>
    </w:p>
    <w:p w:rsidR="002A2AA1" w:rsidRPr="00AC611D" w:rsidRDefault="00DD3C56" w:rsidP="00AC611D">
      <w:pPr>
        <w:pStyle w:val="ListParagraph"/>
        <w:numPr>
          <w:ilvl w:val="0"/>
          <w:numId w:val="13"/>
        </w:numPr>
        <w:spacing w:after="0" w:line="276" w:lineRule="auto"/>
        <w:ind w:left="360"/>
        <w:rPr>
          <w:rFonts w:ascii="Times New Roman" w:hAnsi="Times New Roman"/>
          <w:sz w:val="28"/>
          <w:szCs w:val="28"/>
        </w:rPr>
      </w:pPr>
      <w:r w:rsidRPr="00596009">
        <w:rPr>
          <w:rFonts w:ascii="Times New Roman" w:hAnsi="Times New Roman"/>
          <w:sz w:val="28"/>
          <w:szCs w:val="28"/>
        </w:rPr>
        <w:t>Do o</w:t>
      </w:r>
      <w:r>
        <w:rPr>
          <w:rFonts w:ascii="Times New Roman" w:hAnsi="Times New Roman"/>
          <w:sz w:val="28"/>
          <w:szCs w:val="28"/>
        </w:rPr>
        <w:t>ne page of handwriting everyday (in a four lined notebook). Refer to the writing pattern.</w:t>
      </w:r>
    </w:p>
    <w:p w:rsidR="00DE6A2D" w:rsidRDefault="00DE6A2D" w:rsidP="006A790C">
      <w:pPr>
        <w:spacing w:before="7"/>
        <w:rPr>
          <w:rFonts w:ascii="Arial" w:eastAsia="Arial" w:hAnsi="Arial" w:cs="Arial"/>
          <w:b/>
          <w:w w:val="101"/>
          <w:sz w:val="34"/>
          <w:szCs w:val="34"/>
        </w:rPr>
      </w:pPr>
    </w:p>
    <w:p w:rsidR="00372135" w:rsidRDefault="00372135" w:rsidP="006A790C">
      <w:pPr>
        <w:spacing w:before="7"/>
        <w:rPr>
          <w:rFonts w:ascii="Arial" w:eastAsia="Arial" w:hAnsi="Arial" w:cs="Arial"/>
          <w:b/>
          <w:w w:val="101"/>
          <w:sz w:val="34"/>
          <w:szCs w:val="34"/>
        </w:rPr>
      </w:pPr>
      <w:r>
        <w:rPr>
          <w:noProof/>
        </w:rPr>
        <w:drawing>
          <wp:inline distT="0" distB="0" distL="0" distR="0">
            <wp:extent cx="5934075" cy="1162050"/>
            <wp:effectExtent l="19050" t="0" r="9525" b="0"/>
            <wp:docPr id="16" name="Picture 16" descr="Image result for sci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cience clipart"/>
                    <pic:cNvPicPr>
                      <a:picLocks noChangeAspect="1" noChangeArrowheads="1"/>
                    </pic:cNvPicPr>
                  </pic:nvPicPr>
                  <pic:blipFill>
                    <a:blip r:embed="rId21"/>
                    <a:srcRect/>
                    <a:stretch>
                      <a:fillRect/>
                    </a:stretch>
                  </pic:blipFill>
                  <pic:spPr bwMode="auto">
                    <a:xfrm>
                      <a:off x="0" y="0"/>
                      <a:ext cx="5931839" cy="1161612"/>
                    </a:xfrm>
                    <a:prstGeom prst="rect">
                      <a:avLst/>
                    </a:prstGeom>
                    <a:noFill/>
                    <a:ln w="9525">
                      <a:noFill/>
                      <a:miter lim="800000"/>
                      <a:headEnd/>
                      <a:tailEnd/>
                    </a:ln>
                  </pic:spPr>
                </pic:pic>
              </a:graphicData>
            </a:graphic>
          </wp:inline>
        </w:drawing>
      </w:r>
    </w:p>
    <w:p w:rsidR="00372135" w:rsidRDefault="00372135" w:rsidP="00372135">
      <w:pPr>
        <w:rPr>
          <w:sz w:val="28"/>
          <w:szCs w:val="28"/>
        </w:rPr>
      </w:pPr>
      <w:r>
        <w:rPr>
          <w:sz w:val="28"/>
          <w:szCs w:val="28"/>
        </w:rPr>
        <w:t>1</w:t>
      </w:r>
      <w:r w:rsidRPr="007658B0">
        <w:rPr>
          <w:sz w:val="28"/>
          <w:szCs w:val="28"/>
        </w:rPr>
        <w:t>.</w:t>
      </w:r>
      <w:r>
        <w:rPr>
          <w:sz w:val="28"/>
          <w:szCs w:val="28"/>
        </w:rPr>
        <w:t>Make catchy jingles to advertise your product. Present it on A3 size coloured sheet.</w:t>
      </w:r>
    </w:p>
    <w:p w:rsidR="00372135" w:rsidRDefault="00372135" w:rsidP="00372135">
      <w:pPr>
        <w:rPr>
          <w:sz w:val="28"/>
          <w:szCs w:val="28"/>
        </w:rPr>
      </w:pPr>
      <w:r>
        <w:rPr>
          <w:noProof/>
        </w:rPr>
        <w:drawing>
          <wp:inline distT="0" distB="0" distL="0" distR="0">
            <wp:extent cx="2076450" cy="1333500"/>
            <wp:effectExtent l="19050" t="0" r="0" b="0"/>
            <wp:docPr id="19" name="Picture 19" descr="Image result for advertising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advertisingclipart"/>
                    <pic:cNvPicPr>
                      <a:picLocks noChangeAspect="1" noChangeArrowheads="1"/>
                    </pic:cNvPicPr>
                  </pic:nvPicPr>
                  <pic:blipFill>
                    <a:blip r:embed="rId22"/>
                    <a:srcRect/>
                    <a:stretch>
                      <a:fillRect/>
                    </a:stretch>
                  </pic:blipFill>
                  <pic:spPr bwMode="auto">
                    <a:xfrm>
                      <a:off x="0" y="0"/>
                      <a:ext cx="2076450" cy="1333500"/>
                    </a:xfrm>
                    <a:prstGeom prst="rect">
                      <a:avLst/>
                    </a:prstGeom>
                    <a:noFill/>
                    <a:ln w="9525">
                      <a:noFill/>
                      <a:miter lim="800000"/>
                      <a:headEnd/>
                      <a:tailEnd/>
                    </a:ln>
                  </pic:spPr>
                </pic:pic>
              </a:graphicData>
            </a:graphic>
          </wp:inline>
        </w:drawing>
      </w:r>
      <w:r>
        <w:rPr>
          <w:noProof/>
        </w:rPr>
        <w:drawing>
          <wp:inline distT="0" distB="0" distL="0" distR="0">
            <wp:extent cx="2266950" cy="1533525"/>
            <wp:effectExtent l="19050" t="0" r="0" b="0"/>
            <wp:docPr id="22" name="Picture 22" descr="Image result for advertising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advertisingclipart"/>
                    <pic:cNvPicPr>
                      <a:picLocks noChangeAspect="1" noChangeArrowheads="1"/>
                    </pic:cNvPicPr>
                  </pic:nvPicPr>
                  <pic:blipFill>
                    <a:blip r:embed="rId23"/>
                    <a:srcRect/>
                    <a:stretch>
                      <a:fillRect/>
                    </a:stretch>
                  </pic:blipFill>
                  <pic:spPr bwMode="auto">
                    <a:xfrm>
                      <a:off x="0" y="0"/>
                      <a:ext cx="2266950" cy="1533525"/>
                    </a:xfrm>
                    <a:prstGeom prst="rect">
                      <a:avLst/>
                    </a:prstGeom>
                    <a:noFill/>
                    <a:ln w="9525">
                      <a:noFill/>
                      <a:miter lim="800000"/>
                      <a:headEnd/>
                      <a:tailEnd/>
                    </a:ln>
                  </pic:spPr>
                </pic:pic>
              </a:graphicData>
            </a:graphic>
          </wp:inline>
        </w:drawing>
      </w:r>
      <w:r w:rsidR="00E33602">
        <w:rPr>
          <w:noProof/>
        </w:rPr>
        <w:drawing>
          <wp:inline distT="0" distB="0" distL="0" distR="0">
            <wp:extent cx="1609725" cy="1143000"/>
            <wp:effectExtent l="19050" t="0" r="9525" b="0"/>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24"/>
                    <a:srcRect/>
                    <a:stretch>
                      <a:fillRect/>
                    </a:stretch>
                  </pic:blipFill>
                  <pic:spPr bwMode="auto">
                    <a:xfrm>
                      <a:off x="0" y="0"/>
                      <a:ext cx="1609725" cy="1143000"/>
                    </a:xfrm>
                    <a:prstGeom prst="rect">
                      <a:avLst/>
                    </a:prstGeom>
                    <a:noFill/>
                    <a:ln w="9525">
                      <a:noFill/>
                      <a:miter lim="800000"/>
                      <a:headEnd/>
                      <a:tailEnd/>
                    </a:ln>
                  </pic:spPr>
                </pic:pic>
              </a:graphicData>
            </a:graphic>
          </wp:inline>
        </w:drawing>
      </w:r>
    </w:p>
    <w:p w:rsidR="00AC611D" w:rsidRDefault="00AC611D" w:rsidP="00372135">
      <w:pPr>
        <w:rPr>
          <w:sz w:val="28"/>
          <w:szCs w:val="28"/>
        </w:rPr>
      </w:pPr>
    </w:p>
    <w:p w:rsidR="00AC611D" w:rsidRDefault="00AC611D" w:rsidP="00372135">
      <w:pPr>
        <w:rPr>
          <w:sz w:val="28"/>
          <w:szCs w:val="28"/>
        </w:rPr>
      </w:pPr>
    </w:p>
    <w:p w:rsidR="00372135" w:rsidRDefault="00372135" w:rsidP="00372135">
      <w:pPr>
        <w:rPr>
          <w:sz w:val="28"/>
          <w:szCs w:val="28"/>
        </w:rPr>
      </w:pPr>
    </w:p>
    <w:tbl>
      <w:tblPr>
        <w:tblStyle w:val="TableGrid"/>
        <w:tblW w:w="10098" w:type="dxa"/>
        <w:tblLook w:val="04A0" w:firstRow="1" w:lastRow="0" w:firstColumn="1" w:lastColumn="0" w:noHBand="0" w:noVBand="1"/>
      </w:tblPr>
      <w:tblGrid>
        <w:gridCol w:w="1615"/>
        <w:gridCol w:w="2430"/>
        <w:gridCol w:w="6053"/>
      </w:tblGrid>
      <w:tr w:rsidR="00372135" w:rsidTr="00747A98">
        <w:tc>
          <w:tcPr>
            <w:tcW w:w="1615" w:type="dxa"/>
          </w:tcPr>
          <w:p w:rsidR="00372135" w:rsidRDefault="00AC611D" w:rsidP="00747A98">
            <w:pPr>
              <w:rPr>
                <w:rFonts w:ascii="Times New Roman" w:hAnsi="Times New Roman"/>
                <w:sz w:val="28"/>
                <w:szCs w:val="28"/>
              </w:rPr>
            </w:pPr>
            <w:r>
              <w:rPr>
                <w:rFonts w:ascii="Times New Roman" w:hAnsi="Times New Roman"/>
                <w:sz w:val="28"/>
                <w:szCs w:val="28"/>
              </w:rPr>
              <w:t>Roll n</w:t>
            </w:r>
            <w:r w:rsidR="00372135">
              <w:rPr>
                <w:rFonts w:ascii="Times New Roman" w:hAnsi="Times New Roman"/>
                <w:sz w:val="28"/>
                <w:szCs w:val="28"/>
              </w:rPr>
              <w:t>o</w:t>
            </w:r>
          </w:p>
        </w:tc>
        <w:tc>
          <w:tcPr>
            <w:tcW w:w="2430" w:type="dxa"/>
          </w:tcPr>
          <w:p w:rsidR="00372135" w:rsidRDefault="00372135" w:rsidP="00747A98">
            <w:pPr>
              <w:rPr>
                <w:rFonts w:ascii="Times New Roman" w:hAnsi="Times New Roman"/>
                <w:sz w:val="28"/>
                <w:szCs w:val="28"/>
              </w:rPr>
            </w:pPr>
            <w:r>
              <w:rPr>
                <w:rFonts w:ascii="Times New Roman" w:hAnsi="Times New Roman"/>
                <w:sz w:val="28"/>
                <w:szCs w:val="28"/>
              </w:rPr>
              <w:t>Product</w:t>
            </w:r>
          </w:p>
        </w:tc>
        <w:tc>
          <w:tcPr>
            <w:tcW w:w="6053" w:type="dxa"/>
          </w:tcPr>
          <w:p w:rsidR="00372135" w:rsidRDefault="00372135" w:rsidP="00747A98">
            <w:pPr>
              <w:rPr>
                <w:rFonts w:ascii="Times New Roman" w:hAnsi="Times New Roman"/>
                <w:sz w:val="28"/>
                <w:szCs w:val="28"/>
              </w:rPr>
            </w:pPr>
            <w:r>
              <w:rPr>
                <w:rFonts w:ascii="Times New Roman" w:hAnsi="Times New Roman"/>
                <w:sz w:val="28"/>
                <w:szCs w:val="28"/>
              </w:rPr>
              <w:t>Examples</w:t>
            </w:r>
          </w:p>
        </w:tc>
      </w:tr>
      <w:tr w:rsidR="00372135" w:rsidTr="00747A98">
        <w:tc>
          <w:tcPr>
            <w:tcW w:w="1615" w:type="dxa"/>
          </w:tcPr>
          <w:p w:rsidR="00372135" w:rsidRDefault="00372135" w:rsidP="00747A98">
            <w:pPr>
              <w:rPr>
                <w:rFonts w:ascii="Times New Roman" w:hAnsi="Times New Roman"/>
                <w:sz w:val="28"/>
                <w:szCs w:val="28"/>
              </w:rPr>
            </w:pPr>
            <w:r>
              <w:rPr>
                <w:rFonts w:ascii="Times New Roman" w:hAnsi="Times New Roman"/>
                <w:sz w:val="28"/>
                <w:szCs w:val="28"/>
              </w:rPr>
              <w:t>1-7</w:t>
            </w:r>
          </w:p>
        </w:tc>
        <w:tc>
          <w:tcPr>
            <w:tcW w:w="2430" w:type="dxa"/>
          </w:tcPr>
          <w:p w:rsidR="00372135" w:rsidRDefault="00372135" w:rsidP="00747A98">
            <w:pPr>
              <w:rPr>
                <w:rFonts w:ascii="Times New Roman" w:hAnsi="Times New Roman"/>
                <w:sz w:val="28"/>
                <w:szCs w:val="28"/>
              </w:rPr>
            </w:pPr>
            <w:r>
              <w:rPr>
                <w:rFonts w:ascii="Times New Roman" w:hAnsi="Times New Roman"/>
                <w:sz w:val="28"/>
                <w:szCs w:val="28"/>
              </w:rPr>
              <w:t>Stationary Items</w:t>
            </w:r>
          </w:p>
        </w:tc>
        <w:tc>
          <w:tcPr>
            <w:tcW w:w="6053" w:type="dxa"/>
          </w:tcPr>
          <w:p w:rsidR="00372135" w:rsidRDefault="00372135" w:rsidP="00747A98">
            <w:pPr>
              <w:rPr>
                <w:rFonts w:ascii="Times New Roman" w:hAnsi="Times New Roman"/>
                <w:sz w:val="28"/>
                <w:szCs w:val="28"/>
              </w:rPr>
            </w:pPr>
            <w:r>
              <w:rPr>
                <w:rFonts w:ascii="Times New Roman" w:hAnsi="Times New Roman"/>
                <w:sz w:val="28"/>
                <w:szCs w:val="28"/>
              </w:rPr>
              <w:t>Pen, pencil, ruler, eraser etc..</w:t>
            </w:r>
          </w:p>
        </w:tc>
      </w:tr>
      <w:tr w:rsidR="00372135" w:rsidTr="00747A98">
        <w:tc>
          <w:tcPr>
            <w:tcW w:w="1615" w:type="dxa"/>
          </w:tcPr>
          <w:p w:rsidR="00372135" w:rsidRDefault="00372135" w:rsidP="00747A98">
            <w:pPr>
              <w:rPr>
                <w:rFonts w:ascii="Times New Roman" w:hAnsi="Times New Roman"/>
                <w:sz w:val="28"/>
                <w:szCs w:val="28"/>
              </w:rPr>
            </w:pPr>
            <w:r>
              <w:rPr>
                <w:rFonts w:ascii="Times New Roman" w:hAnsi="Times New Roman"/>
                <w:sz w:val="28"/>
                <w:szCs w:val="28"/>
              </w:rPr>
              <w:t>8-14</w:t>
            </w:r>
          </w:p>
        </w:tc>
        <w:tc>
          <w:tcPr>
            <w:tcW w:w="2430" w:type="dxa"/>
          </w:tcPr>
          <w:p w:rsidR="00372135" w:rsidRDefault="00372135" w:rsidP="00747A98">
            <w:pPr>
              <w:rPr>
                <w:rFonts w:ascii="Times New Roman" w:hAnsi="Times New Roman"/>
                <w:sz w:val="28"/>
                <w:szCs w:val="28"/>
              </w:rPr>
            </w:pPr>
            <w:r>
              <w:rPr>
                <w:rFonts w:ascii="Times New Roman" w:hAnsi="Times New Roman"/>
                <w:sz w:val="28"/>
                <w:szCs w:val="28"/>
              </w:rPr>
              <w:t>Clothing</w:t>
            </w:r>
          </w:p>
        </w:tc>
        <w:tc>
          <w:tcPr>
            <w:tcW w:w="6053" w:type="dxa"/>
          </w:tcPr>
          <w:p w:rsidR="00372135" w:rsidRDefault="00372135" w:rsidP="00747A98">
            <w:pPr>
              <w:rPr>
                <w:rFonts w:ascii="Times New Roman" w:hAnsi="Times New Roman"/>
                <w:sz w:val="28"/>
                <w:szCs w:val="28"/>
              </w:rPr>
            </w:pPr>
            <w:r>
              <w:rPr>
                <w:rFonts w:ascii="Times New Roman" w:hAnsi="Times New Roman"/>
                <w:sz w:val="28"/>
                <w:szCs w:val="28"/>
              </w:rPr>
              <w:t>Jeans, Jeggings, Socks etc.</w:t>
            </w:r>
          </w:p>
        </w:tc>
      </w:tr>
      <w:tr w:rsidR="00372135" w:rsidTr="00747A98">
        <w:tc>
          <w:tcPr>
            <w:tcW w:w="1615" w:type="dxa"/>
          </w:tcPr>
          <w:p w:rsidR="00372135" w:rsidRDefault="00372135" w:rsidP="00747A98">
            <w:pPr>
              <w:rPr>
                <w:rFonts w:ascii="Times New Roman" w:hAnsi="Times New Roman"/>
                <w:sz w:val="28"/>
                <w:szCs w:val="28"/>
              </w:rPr>
            </w:pPr>
            <w:r>
              <w:rPr>
                <w:rFonts w:ascii="Times New Roman" w:hAnsi="Times New Roman"/>
                <w:sz w:val="28"/>
                <w:szCs w:val="28"/>
              </w:rPr>
              <w:t>15-24</w:t>
            </w:r>
          </w:p>
        </w:tc>
        <w:tc>
          <w:tcPr>
            <w:tcW w:w="2430" w:type="dxa"/>
          </w:tcPr>
          <w:p w:rsidR="00372135" w:rsidRDefault="00372135" w:rsidP="00747A98">
            <w:pPr>
              <w:rPr>
                <w:rFonts w:ascii="Times New Roman" w:hAnsi="Times New Roman"/>
                <w:sz w:val="28"/>
                <w:szCs w:val="28"/>
              </w:rPr>
            </w:pPr>
            <w:r>
              <w:rPr>
                <w:rFonts w:ascii="Times New Roman" w:hAnsi="Times New Roman"/>
                <w:sz w:val="28"/>
                <w:szCs w:val="28"/>
              </w:rPr>
              <w:t>Beauty Products</w:t>
            </w:r>
          </w:p>
        </w:tc>
        <w:tc>
          <w:tcPr>
            <w:tcW w:w="6053" w:type="dxa"/>
          </w:tcPr>
          <w:p w:rsidR="00372135" w:rsidRDefault="00372135" w:rsidP="00747A98">
            <w:pPr>
              <w:rPr>
                <w:rFonts w:ascii="Times New Roman" w:hAnsi="Times New Roman"/>
                <w:sz w:val="28"/>
                <w:szCs w:val="28"/>
              </w:rPr>
            </w:pPr>
            <w:r>
              <w:rPr>
                <w:rFonts w:ascii="Times New Roman" w:hAnsi="Times New Roman"/>
                <w:sz w:val="28"/>
                <w:szCs w:val="28"/>
              </w:rPr>
              <w:t>Creams,  lotions, perfumes</w:t>
            </w:r>
            <w:r w:rsidR="00443200">
              <w:rPr>
                <w:rFonts w:ascii="Times New Roman" w:hAnsi="Times New Roman"/>
                <w:sz w:val="28"/>
                <w:szCs w:val="28"/>
              </w:rPr>
              <w:t>,hairoils,shampoos</w:t>
            </w:r>
            <w:r>
              <w:rPr>
                <w:rFonts w:ascii="Times New Roman" w:hAnsi="Times New Roman"/>
                <w:sz w:val="28"/>
                <w:szCs w:val="28"/>
              </w:rPr>
              <w:t xml:space="preserve"> etc.</w:t>
            </w:r>
          </w:p>
        </w:tc>
      </w:tr>
      <w:tr w:rsidR="00372135" w:rsidTr="00747A98">
        <w:tc>
          <w:tcPr>
            <w:tcW w:w="1615" w:type="dxa"/>
          </w:tcPr>
          <w:p w:rsidR="00372135" w:rsidRDefault="00372135" w:rsidP="00747A98">
            <w:pPr>
              <w:rPr>
                <w:rFonts w:ascii="Times New Roman" w:hAnsi="Times New Roman"/>
                <w:sz w:val="28"/>
                <w:szCs w:val="28"/>
              </w:rPr>
            </w:pPr>
            <w:r>
              <w:rPr>
                <w:rFonts w:ascii="Times New Roman" w:hAnsi="Times New Roman"/>
                <w:sz w:val="28"/>
                <w:szCs w:val="28"/>
              </w:rPr>
              <w:t>25-30</w:t>
            </w:r>
          </w:p>
        </w:tc>
        <w:tc>
          <w:tcPr>
            <w:tcW w:w="2430" w:type="dxa"/>
          </w:tcPr>
          <w:p w:rsidR="00372135" w:rsidRDefault="00372135" w:rsidP="00747A98">
            <w:pPr>
              <w:rPr>
                <w:rFonts w:ascii="Times New Roman" w:hAnsi="Times New Roman"/>
                <w:sz w:val="28"/>
                <w:szCs w:val="28"/>
              </w:rPr>
            </w:pPr>
            <w:r>
              <w:rPr>
                <w:rFonts w:ascii="Times New Roman" w:hAnsi="Times New Roman"/>
                <w:sz w:val="28"/>
                <w:szCs w:val="28"/>
              </w:rPr>
              <w:t>Footwear</w:t>
            </w:r>
          </w:p>
        </w:tc>
        <w:tc>
          <w:tcPr>
            <w:tcW w:w="6053" w:type="dxa"/>
          </w:tcPr>
          <w:p w:rsidR="00372135" w:rsidRDefault="00372135" w:rsidP="00747A98">
            <w:pPr>
              <w:rPr>
                <w:rFonts w:ascii="Times New Roman" w:hAnsi="Times New Roman"/>
                <w:sz w:val="28"/>
                <w:szCs w:val="28"/>
              </w:rPr>
            </w:pPr>
            <w:r>
              <w:rPr>
                <w:rFonts w:ascii="Times New Roman" w:hAnsi="Times New Roman"/>
                <w:sz w:val="28"/>
                <w:szCs w:val="28"/>
              </w:rPr>
              <w:t xml:space="preserve">Slippers, floaters, </w:t>
            </w:r>
            <w:r w:rsidR="00443200">
              <w:rPr>
                <w:rFonts w:ascii="Times New Roman" w:hAnsi="Times New Roman"/>
                <w:sz w:val="28"/>
                <w:szCs w:val="28"/>
              </w:rPr>
              <w:t xml:space="preserve">shoes </w:t>
            </w:r>
            <w:r>
              <w:rPr>
                <w:rFonts w:ascii="Times New Roman" w:hAnsi="Times New Roman"/>
                <w:sz w:val="28"/>
                <w:szCs w:val="28"/>
              </w:rPr>
              <w:t xml:space="preserve"> etc.</w:t>
            </w:r>
          </w:p>
        </w:tc>
      </w:tr>
      <w:tr w:rsidR="00372135" w:rsidTr="00747A98">
        <w:tc>
          <w:tcPr>
            <w:tcW w:w="1615" w:type="dxa"/>
          </w:tcPr>
          <w:p w:rsidR="00372135" w:rsidRDefault="00372135" w:rsidP="00747A98">
            <w:pPr>
              <w:rPr>
                <w:rFonts w:ascii="Times New Roman" w:hAnsi="Times New Roman"/>
                <w:sz w:val="28"/>
                <w:szCs w:val="28"/>
              </w:rPr>
            </w:pPr>
            <w:r>
              <w:rPr>
                <w:rFonts w:ascii="Times New Roman" w:hAnsi="Times New Roman"/>
                <w:sz w:val="28"/>
                <w:szCs w:val="28"/>
              </w:rPr>
              <w:t>31-35</w:t>
            </w:r>
          </w:p>
        </w:tc>
        <w:tc>
          <w:tcPr>
            <w:tcW w:w="2430" w:type="dxa"/>
          </w:tcPr>
          <w:p w:rsidR="00372135" w:rsidRDefault="00372135" w:rsidP="00747A98">
            <w:pPr>
              <w:rPr>
                <w:rFonts w:ascii="Times New Roman" w:hAnsi="Times New Roman"/>
                <w:sz w:val="28"/>
                <w:szCs w:val="28"/>
              </w:rPr>
            </w:pPr>
            <w:r>
              <w:rPr>
                <w:rFonts w:ascii="Times New Roman" w:hAnsi="Times New Roman"/>
                <w:sz w:val="28"/>
                <w:szCs w:val="28"/>
              </w:rPr>
              <w:t>Food Items</w:t>
            </w:r>
          </w:p>
        </w:tc>
        <w:tc>
          <w:tcPr>
            <w:tcW w:w="6053" w:type="dxa"/>
          </w:tcPr>
          <w:p w:rsidR="00372135" w:rsidRDefault="00372135" w:rsidP="00747A98">
            <w:pPr>
              <w:rPr>
                <w:rFonts w:ascii="Times New Roman" w:hAnsi="Times New Roman"/>
                <w:sz w:val="28"/>
                <w:szCs w:val="28"/>
              </w:rPr>
            </w:pPr>
            <w:r>
              <w:rPr>
                <w:rFonts w:ascii="Times New Roman" w:hAnsi="Times New Roman"/>
                <w:sz w:val="28"/>
                <w:szCs w:val="28"/>
              </w:rPr>
              <w:t>Vegetables, fruits etc.</w:t>
            </w:r>
          </w:p>
        </w:tc>
      </w:tr>
    </w:tbl>
    <w:p w:rsidR="00372135" w:rsidRDefault="00372135" w:rsidP="00372135">
      <w:pPr>
        <w:rPr>
          <w:sz w:val="28"/>
          <w:szCs w:val="28"/>
        </w:rPr>
      </w:pPr>
    </w:p>
    <w:p w:rsidR="00372135" w:rsidRDefault="00372135" w:rsidP="00372135">
      <w:pPr>
        <w:rPr>
          <w:sz w:val="28"/>
          <w:szCs w:val="28"/>
        </w:rPr>
      </w:pPr>
      <w:r>
        <w:rPr>
          <w:sz w:val="28"/>
          <w:szCs w:val="28"/>
        </w:rPr>
        <w:t>2.  Make a collage on A3 size coloured sheet on-</w:t>
      </w:r>
    </w:p>
    <w:p w:rsidR="00372135" w:rsidRDefault="00372135" w:rsidP="00372135">
      <w:pPr>
        <w:rPr>
          <w:sz w:val="28"/>
          <w:szCs w:val="28"/>
        </w:rPr>
      </w:pPr>
    </w:p>
    <w:tbl>
      <w:tblPr>
        <w:tblStyle w:val="TableGrid"/>
        <w:tblW w:w="0" w:type="auto"/>
        <w:tblLook w:val="04A0" w:firstRow="1" w:lastRow="0" w:firstColumn="1" w:lastColumn="0" w:noHBand="0" w:noVBand="1"/>
      </w:tblPr>
      <w:tblGrid>
        <w:gridCol w:w="1795"/>
        <w:gridCol w:w="7555"/>
      </w:tblGrid>
      <w:tr w:rsidR="00372135" w:rsidTr="00747A98">
        <w:tc>
          <w:tcPr>
            <w:tcW w:w="1795" w:type="dxa"/>
          </w:tcPr>
          <w:p w:rsidR="00372135" w:rsidRDefault="00372135" w:rsidP="00747A98">
            <w:pPr>
              <w:rPr>
                <w:rFonts w:ascii="Times New Roman" w:hAnsi="Times New Roman"/>
                <w:sz w:val="28"/>
                <w:szCs w:val="28"/>
              </w:rPr>
            </w:pPr>
            <w:r>
              <w:rPr>
                <w:rFonts w:ascii="Times New Roman" w:hAnsi="Times New Roman"/>
                <w:sz w:val="28"/>
                <w:szCs w:val="28"/>
              </w:rPr>
              <w:t>Roll n.o</w:t>
            </w:r>
          </w:p>
        </w:tc>
        <w:tc>
          <w:tcPr>
            <w:tcW w:w="7555" w:type="dxa"/>
          </w:tcPr>
          <w:p w:rsidR="00372135" w:rsidRDefault="00372135" w:rsidP="00747A98">
            <w:pPr>
              <w:rPr>
                <w:rFonts w:ascii="Times New Roman" w:hAnsi="Times New Roman"/>
                <w:sz w:val="28"/>
                <w:szCs w:val="28"/>
              </w:rPr>
            </w:pPr>
            <w:r>
              <w:rPr>
                <w:rFonts w:ascii="Times New Roman" w:hAnsi="Times New Roman"/>
                <w:sz w:val="28"/>
                <w:szCs w:val="28"/>
              </w:rPr>
              <w:t xml:space="preserve">Topic </w:t>
            </w:r>
          </w:p>
        </w:tc>
      </w:tr>
      <w:tr w:rsidR="00372135" w:rsidTr="00747A98">
        <w:tc>
          <w:tcPr>
            <w:tcW w:w="1795" w:type="dxa"/>
          </w:tcPr>
          <w:p w:rsidR="00372135" w:rsidRDefault="00372135" w:rsidP="00747A98">
            <w:pPr>
              <w:rPr>
                <w:rFonts w:ascii="Times New Roman" w:hAnsi="Times New Roman"/>
                <w:sz w:val="28"/>
                <w:szCs w:val="28"/>
              </w:rPr>
            </w:pPr>
            <w:r>
              <w:rPr>
                <w:rFonts w:ascii="Times New Roman" w:hAnsi="Times New Roman"/>
                <w:sz w:val="28"/>
                <w:szCs w:val="28"/>
              </w:rPr>
              <w:t>1-12</w:t>
            </w:r>
          </w:p>
        </w:tc>
        <w:tc>
          <w:tcPr>
            <w:tcW w:w="7555" w:type="dxa"/>
          </w:tcPr>
          <w:p w:rsidR="00372135" w:rsidRDefault="00372135" w:rsidP="00747A98">
            <w:pPr>
              <w:rPr>
                <w:rFonts w:ascii="Times New Roman" w:hAnsi="Times New Roman"/>
                <w:sz w:val="28"/>
                <w:szCs w:val="28"/>
              </w:rPr>
            </w:pPr>
            <w:r>
              <w:rPr>
                <w:rFonts w:ascii="Times New Roman" w:hAnsi="Times New Roman"/>
                <w:sz w:val="28"/>
                <w:szCs w:val="28"/>
              </w:rPr>
              <w:t>Mass media i</w:t>
            </w:r>
            <w:r w:rsidR="00665274">
              <w:rPr>
                <w:rFonts w:ascii="Times New Roman" w:hAnsi="Times New Roman"/>
                <w:sz w:val="28"/>
                <w:szCs w:val="28"/>
              </w:rPr>
              <w:t>n the ancient times (letters, sc</w:t>
            </w:r>
            <w:r>
              <w:rPr>
                <w:rFonts w:ascii="Times New Roman" w:hAnsi="Times New Roman"/>
                <w:sz w:val="28"/>
                <w:szCs w:val="28"/>
              </w:rPr>
              <w:t>rolls by king, pigeon, telegrams, post cards, envelope,  radio etc.)</w:t>
            </w:r>
          </w:p>
        </w:tc>
      </w:tr>
      <w:tr w:rsidR="00372135" w:rsidTr="00747A98">
        <w:tc>
          <w:tcPr>
            <w:tcW w:w="1795" w:type="dxa"/>
          </w:tcPr>
          <w:p w:rsidR="00372135" w:rsidRDefault="00372135" w:rsidP="00747A98">
            <w:pPr>
              <w:rPr>
                <w:rFonts w:ascii="Times New Roman" w:hAnsi="Times New Roman"/>
                <w:sz w:val="28"/>
                <w:szCs w:val="28"/>
              </w:rPr>
            </w:pPr>
            <w:r>
              <w:rPr>
                <w:rFonts w:ascii="Times New Roman" w:hAnsi="Times New Roman"/>
                <w:sz w:val="28"/>
                <w:szCs w:val="28"/>
              </w:rPr>
              <w:t>13-26</w:t>
            </w:r>
          </w:p>
        </w:tc>
        <w:tc>
          <w:tcPr>
            <w:tcW w:w="7555" w:type="dxa"/>
          </w:tcPr>
          <w:p w:rsidR="00372135" w:rsidRDefault="00372135" w:rsidP="00747A98">
            <w:pPr>
              <w:rPr>
                <w:rFonts w:ascii="Times New Roman" w:hAnsi="Times New Roman"/>
                <w:sz w:val="28"/>
                <w:szCs w:val="28"/>
              </w:rPr>
            </w:pPr>
            <w:r>
              <w:rPr>
                <w:rFonts w:ascii="Times New Roman" w:hAnsi="Times New Roman"/>
                <w:sz w:val="28"/>
                <w:szCs w:val="28"/>
              </w:rPr>
              <w:t>Mass media  in the present time (newspaper, magazine,comics, news channel, social media, broadcasting,</w:t>
            </w:r>
            <w:r w:rsidR="00665274">
              <w:rPr>
                <w:rFonts w:ascii="Times New Roman" w:hAnsi="Times New Roman"/>
                <w:sz w:val="28"/>
                <w:szCs w:val="28"/>
              </w:rPr>
              <w:t xml:space="preserve"> Kindle </w:t>
            </w:r>
            <w:r>
              <w:rPr>
                <w:rFonts w:ascii="Times New Roman" w:hAnsi="Times New Roman"/>
                <w:sz w:val="28"/>
                <w:szCs w:val="28"/>
              </w:rPr>
              <w:t>etc)</w:t>
            </w:r>
          </w:p>
        </w:tc>
      </w:tr>
      <w:tr w:rsidR="00372135" w:rsidTr="00747A98">
        <w:tc>
          <w:tcPr>
            <w:tcW w:w="1795" w:type="dxa"/>
          </w:tcPr>
          <w:p w:rsidR="00372135" w:rsidRDefault="00372135" w:rsidP="00747A98">
            <w:pPr>
              <w:rPr>
                <w:rFonts w:ascii="Times New Roman" w:hAnsi="Times New Roman"/>
                <w:sz w:val="28"/>
                <w:szCs w:val="28"/>
              </w:rPr>
            </w:pPr>
            <w:r>
              <w:rPr>
                <w:rFonts w:ascii="Times New Roman" w:hAnsi="Times New Roman"/>
                <w:sz w:val="28"/>
                <w:szCs w:val="28"/>
              </w:rPr>
              <w:t>27-35</w:t>
            </w:r>
          </w:p>
        </w:tc>
        <w:tc>
          <w:tcPr>
            <w:tcW w:w="7555" w:type="dxa"/>
          </w:tcPr>
          <w:p w:rsidR="00372135" w:rsidRDefault="00372135" w:rsidP="00747A98">
            <w:pPr>
              <w:rPr>
                <w:rFonts w:ascii="Times New Roman" w:hAnsi="Times New Roman"/>
                <w:sz w:val="28"/>
                <w:szCs w:val="28"/>
              </w:rPr>
            </w:pPr>
            <w:r>
              <w:rPr>
                <w:rFonts w:ascii="Times New Roman" w:hAnsi="Times New Roman"/>
                <w:sz w:val="28"/>
                <w:szCs w:val="28"/>
              </w:rPr>
              <w:t>Mass media in the   future era (e-volume, virtual learning, cloud computing etc.)</w:t>
            </w:r>
          </w:p>
        </w:tc>
      </w:tr>
    </w:tbl>
    <w:p w:rsidR="00372135" w:rsidRDefault="00372135" w:rsidP="00372135">
      <w:pPr>
        <w:rPr>
          <w:sz w:val="28"/>
          <w:szCs w:val="28"/>
        </w:rPr>
      </w:pPr>
    </w:p>
    <w:p w:rsidR="00372135" w:rsidRDefault="00372135" w:rsidP="00372135">
      <w:pPr>
        <w:rPr>
          <w:sz w:val="28"/>
          <w:szCs w:val="28"/>
        </w:rPr>
      </w:pPr>
      <w:r>
        <w:rPr>
          <w:sz w:val="28"/>
          <w:szCs w:val="28"/>
        </w:rPr>
        <w:t>3. Revise the following chapters thoroughly:-</w:t>
      </w:r>
    </w:p>
    <w:p w:rsidR="00372135" w:rsidRDefault="00372135" w:rsidP="00372135">
      <w:pPr>
        <w:rPr>
          <w:sz w:val="28"/>
          <w:szCs w:val="28"/>
        </w:rPr>
      </w:pPr>
    </w:p>
    <w:p w:rsidR="00372135" w:rsidRDefault="00372135" w:rsidP="00372135">
      <w:pPr>
        <w:rPr>
          <w:sz w:val="28"/>
          <w:szCs w:val="28"/>
        </w:rPr>
      </w:pPr>
      <w:r>
        <w:rPr>
          <w:sz w:val="28"/>
          <w:szCs w:val="28"/>
        </w:rPr>
        <w:t xml:space="preserve">    Chapter-3 Wild animals</w:t>
      </w:r>
    </w:p>
    <w:p w:rsidR="00372135" w:rsidRDefault="00372135" w:rsidP="00372135">
      <w:pPr>
        <w:rPr>
          <w:sz w:val="28"/>
          <w:szCs w:val="28"/>
        </w:rPr>
      </w:pPr>
      <w:r>
        <w:rPr>
          <w:sz w:val="28"/>
          <w:szCs w:val="28"/>
        </w:rPr>
        <w:t xml:space="preserve">    Chapter-4 Animals that help us</w:t>
      </w:r>
    </w:p>
    <w:p w:rsidR="002A2AA1" w:rsidRDefault="002652CD" w:rsidP="00372135">
      <w:pPr>
        <w:rPr>
          <w:sz w:val="28"/>
          <w:szCs w:val="28"/>
        </w:rPr>
      </w:pPr>
      <w:r>
        <w:rPr>
          <w:sz w:val="28"/>
          <w:szCs w:val="28"/>
        </w:rPr>
        <w:t xml:space="preserve">    Chapter-5 Bones and muscles.</w:t>
      </w:r>
    </w:p>
    <w:p w:rsidR="002A2AA1" w:rsidRDefault="002A2AA1" w:rsidP="00372135">
      <w:pPr>
        <w:rPr>
          <w:sz w:val="28"/>
          <w:szCs w:val="28"/>
        </w:rPr>
      </w:pPr>
    </w:p>
    <w:p w:rsidR="002A2AA1" w:rsidRDefault="002A2AA1"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652CD" w:rsidRDefault="002652CD" w:rsidP="00372135">
      <w:pPr>
        <w:rPr>
          <w:sz w:val="28"/>
          <w:szCs w:val="28"/>
        </w:rPr>
      </w:pPr>
    </w:p>
    <w:p w:rsidR="002A2AA1" w:rsidRDefault="002A2AA1" w:rsidP="00372135">
      <w:pPr>
        <w:rPr>
          <w:sz w:val="28"/>
          <w:szCs w:val="28"/>
        </w:rPr>
      </w:pPr>
    </w:p>
    <w:p w:rsidR="00372135" w:rsidRDefault="00E33602" w:rsidP="00E33602">
      <w:pPr>
        <w:tabs>
          <w:tab w:val="left" w:pos="3615"/>
        </w:tabs>
        <w:rPr>
          <w:sz w:val="28"/>
          <w:szCs w:val="28"/>
        </w:rPr>
      </w:pPr>
      <w:r>
        <w:rPr>
          <w:sz w:val="28"/>
          <w:szCs w:val="28"/>
        </w:rPr>
        <w:tab/>
      </w:r>
    </w:p>
    <w:p w:rsidR="00E33602" w:rsidRDefault="00E33602" w:rsidP="00E33602">
      <w:pPr>
        <w:tabs>
          <w:tab w:val="left" w:pos="3615"/>
        </w:tabs>
        <w:rPr>
          <w:sz w:val="28"/>
          <w:szCs w:val="28"/>
        </w:rPr>
      </w:pPr>
    </w:p>
    <w:p w:rsidR="00E33602" w:rsidRDefault="00E33602" w:rsidP="00E33602">
      <w:pPr>
        <w:tabs>
          <w:tab w:val="left" w:pos="3615"/>
        </w:tabs>
        <w:rPr>
          <w:sz w:val="28"/>
          <w:szCs w:val="28"/>
        </w:rPr>
      </w:pPr>
      <w:r>
        <w:rPr>
          <w:noProof/>
        </w:rPr>
        <w:drawing>
          <wp:anchor distT="0" distB="0" distL="114300" distR="114300" simplePos="0" relativeHeight="503316065" behindDoc="0" locked="0" layoutInCell="1" allowOverlap="1">
            <wp:simplePos x="0" y="0"/>
            <wp:positionH relativeFrom="column">
              <wp:align>left</wp:align>
            </wp:positionH>
            <wp:positionV relativeFrom="paragraph">
              <wp:align>top</wp:align>
            </wp:positionV>
            <wp:extent cx="4924425" cy="1676400"/>
            <wp:effectExtent l="19050" t="0" r="9525" b="0"/>
            <wp:wrapSquare wrapText="bothSides"/>
            <wp:docPr id="28" name="Picture 28" descr="Image result for maths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aths clipart for kids"/>
                    <pic:cNvPicPr>
                      <a:picLocks noChangeAspect="1" noChangeArrowheads="1"/>
                    </pic:cNvPicPr>
                  </pic:nvPicPr>
                  <pic:blipFill>
                    <a:blip r:embed="rId25" cstate="print"/>
                    <a:srcRect/>
                    <a:stretch>
                      <a:fillRect/>
                    </a:stretch>
                  </pic:blipFill>
                  <pic:spPr bwMode="auto">
                    <a:xfrm>
                      <a:off x="0" y="0"/>
                      <a:ext cx="4924425" cy="1676400"/>
                    </a:xfrm>
                    <a:prstGeom prst="rect">
                      <a:avLst/>
                    </a:prstGeom>
                    <a:noFill/>
                    <a:ln w="9525">
                      <a:noFill/>
                      <a:miter lim="800000"/>
                      <a:headEnd/>
                      <a:tailEnd/>
                    </a:ln>
                  </pic:spPr>
                </pic:pic>
              </a:graphicData>
            </a:graphic>
          </wp:anchor>
        </w:drawing>
      </w:r>
      <w:r>
        <w:rPr>
          <w:sz w:val="28"/>
          <w:szCs w:val="28"/>
        </w:rPr>
        <w:br w:type="textWrapping" w:clear="all"/>
      </w:r>
    </w:p>
    <w:p w:rsidR="00F14536" w:rsidRPr="00EF5241" w:rsidRDefault="00F14536" w:rsidP="00F14536">
      <w:pPr>
        <w:pStyle w:val="ListParagraph"/>
        <w:numPr>
          <w:ilvl w:val="0"/>
          <w:numId w:val="6"/>
        </w:numPr>
        <w:spacing w:after="0" w:line="276" w:lineRule="auto"/>
        <w:ind w:left="360"/>
        <w:rPr>
          <w:rFonts w:ascii="Times New Roman" w:hAnsi="Times New Roman"/>
          <w:b/>
          <w:i/>
          <w:sz w:val="28"/>
          <w:szCs w:val="28"/>
          <w:u w:val="single"/>
        </w:rPr>
      </w:pPr>
      <w:r w:rsidRPr="00EF5241">
        <w:rPr>
          <w:rFonts w:ascii="Times New Roman" w:hAnsi="Times New Roman"/>
          <w:b/>
          <w:i/>
          <w:sz w:val="28"/>
          <w:szCs w:val="28"/>
          <w:u w:val="single"/>
        </w:rPr>
        <w:t>Research Work</w:t>
      </w:r>
      <w:r w:rsidR="001C196D">
        <w:rPr>
          <w:noProof/>
          <w:lang w:bidi="ar-SA"/>
        </w:rPr>
        <w:drawing>
          <wp:inline distT="0" distB="0" distL="0" distR="0">
            <wp:extent cx="2124075" cy="1333500"/>
            <wp:effectExtent l="19050" t="0" r="9525" b="0"/>
            <wp:docPr id="9" name="Picture 31" descr="Image result for mass medi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mass media clipart"/>
                    <pic:cNvPicPr>
                      <a:picLocks noChangeAspect="1" noChangeArrowheads="1"/>
                    </pic:cNvPicPr>
                  </pic:nvPicPr>
                  <pic:blipFill>
                    <a:blip r:embed="rId26" cstate="print"/>
                    <a:srcRect/>
                    <a:stretch>
                      <a:fillRect/>
                    </a:stretch>
                  </pic:blipFill>
                  <pic:spPr bwMode="auto">
                    <a:xfrm>
                      <a:off x="0" y="0"/>
                      <a:ext cx="2124769" cy="1333936"/>
                    </a:xfrm>
                    <a:prstGeom prst="rect">
                      <a:avLst/>
                    </a:prstGeom>
                    <a:noFill/>
                    <a:ln w="9525">
                      <a:noFill/>
                      <a:miter lim="800000"/>
                      <a:headEnd/>
                      <a:tailEnd/>
                    </a:ln>
                  </pic:spPr>
                </pic:pic>
              </a:graphicData>
            </a:graphic>
          </wp:inline>
        </w:drawing>
      </w:r>
    </w:p>
    <w:p w:rsidR="00F14536" w:rsidRDefault="00F14536" w:rsidP="00F14536">
      <w:pPr>
        <w:ind w:firstLine="720"/>
        <w:rPr>
          <w:sz w:val="28"/>
          <w:szCs w:val="28"/>
          <w:u w:val="single"/>
        </w:rPr>
      </w:pPr>
    </w:p>
    <w:p w:rsidR="00F14536" w:rsidRPr="00B365C5" w:rsidRDefault="00F14536" w:rsidP="00F14536">
      <w:pPr>
        <w:rPr>
          <w:sz w:val="28"/>
          <w:szCs w:val="28"/>
          <w:u w:val="single"/>
        </w:rPr>
      </w:pPr>
      <w:r>
        <w:rPr>
          <w:sz w:val="28"/>
          <w:szCs w:val="28"/>
          <w:u w:val="single"/>
        </w:rPr>
        <w:t>Roll No 1 TO 13</w:t>
      </w:r>
    </w:p>
    <w:p w:rsidR="00F14536" w:rsidRDefault="00F14536" w:rsidP="00F14536">
      <w:pPr>
        <w:rPr>
          <w:sz w:val="28"/>
          <w:szCs w:val="28"/>
        </w:rPr>
      </w:pPr>
    </w:p>
    <w:p w:rsidR="00F14536" w:rsidRDefault="00F14536" w:rsidP="00F14536">
      <w:pPr>
        <w:rPr>
          <w:sz w:val="28"/>
          <w:szCs w:val="28"/>
        </w:rPr>
      </w:pPr>
      <w:r>
        <w:rPr>
          <w:sz w:val="28"/>
          <w:szCs w:val="28"/>
        </w:rPr>
        <w:t>Collect and tabulate data on the number of hours in a day spent by you in various forms of media for 10 days.</w:t>
      </w:r>
      <w:r w:rsidR="001C196D" w:rsidRPr="001C196D">
        <w:t xml:space="preserve"> </w:t>
      </w:r>
    </w:p>
    <w:p w:rsidR="00F14536" w:rsidRDefault="00F14536" w:rsidP="00F14536">
      <w:pPr>
        <w:rPr>
          <w:sz w:val="28"/>
          <w:szCs w:val="28"/>
        </w:rPr>
      </w:pPr>
    </w:p>
    <w:tbl>
      <w:tblPr>
        <w:tblStyle w:val="TableGrid"/>
        <w:tblW w:w="0" w:type="auto"/>
        <w:tblLook w:val="04A0" w:firstRow="1" w:lastRow="0" w:firstColumn="1" w:lastColumn="0" w:noHBand="0" w:noVBand="1"/>
      </w:tblPr>
      <w:tblGrid>
        <w:gridCol w:w="1261"/>
        <w:gridCol w:w="3000"/>
        <w:gridCol w:w="2366"/>
      </w:tblGrid>
      <w:tr w:rsidR="00F14536" w:rsidTr="00747A98">
        <w:tc>
          <w:tcPr>
            <w:tcW w:w="1261" w:type="dxa"/>
          </w:tcPr>
          <w:p w:rsidR="00F14536" w:rsidRDefault="00F14536" w:rsidP="00747A98">
            <w:pPr>
              <w:rPr>
                <w:rFonts w:ascii="Times New Roman" w:hAnsi="Times New Roman"/>
                <w:sz w:val="28"/>
                <w:szCs w:val="28"/>
              </w:rPr>
            </w:pPr>
          </w:p>
        </w:tc>
        <w:tc>
          <w:tcPr>
            <w:tcW w:w="5366" w:type="dxa"/>
            <w:gridSpan w:val="2"/>
          </w:tcPr>
          <w:p w:rsidR="00F14536" w:rsidRDefault="00F14536" w:rsidP="00747A98">
            <w:pPr>
              <w:rPr>
                <w:rFonts w:ascii="Times New Roman" w:hAnsi="Times New Roman"/>
                <w:sz w:val="28"/>
                <w:szCs w:val="28"/>
              </w:rPr>
            </w:pPr>
            <w:r>
              <w:rPr>
                <w:rFonts w:ascii="Times New Roman" w:hAnsi="Times New Roman"/>
                <w:sz w:val="28"/>
                <w:szCs w:val="28"/>
              </w:rPr>
              <w:t>Number of hours spent on-</w:t>
            </w:r>
          </w:p>
        </w:tc>
      </w:tr>
      <w:tr w:rsidR="00F14536" w:rsidTr="00747A98">
        <w:tc>
          <w:tcPr>
            <w:tcW w:w="1261" w:type="dxa"/>
          </w:tcPr>
          <w:p w:rsidR="00F14536" w:rsidRDefault="00F14536" w:rsidP="00747A98">
            <w:pPr>
              <w:rPr>
                <w:rFonts w:ascii="Times New Roman" w:hAnsi="Times New Roman"/>
                <w:sz w:val="28"/>
                <w:szCs w:val="28"/>
              </w:rPr>
            </w:pPr>
            <w:r>
              <w:rPr>
                <w:rFonts w:ascii="Times New Roman" w:hAnsi="Times New Roman"/>
                <w:sz w:val="28"/>
                <w:szCs w:val="28"/>
              </w:rPr>
              <w:t>DAY</w:t>
            </w:r>
          </w:p>
        </w:tc>
        <w:tc>
          <w:tcPr>
            <w:tcW w:w="3000" w:type="dxa"/>
          </w:tcPr>
          <w:p w:rsidR="00F14536" w:rsidRDefault="00F14536" w:rsidP="00747A98">
            <w:pPr>
              <w:rPr>
                <w:rFonts w:ascii="Times New Roman" w:hAnsi="Times New Roman"/>
                <w:sz w:val="28"/>
                <w:szCs w:val="28"/>
              </w:rPr>
            </w:pPr>
            <w:r>
              <w:rPr>
                <w:rFonts w:ascii="Times New Roman" w:hAnsi="Times New Roman"/>
                <w:sz w:val="28"/>
                <w:szCs w:val="28"/>
              </w:rPr>
              <w:t>PRINT MEDIA</w:t>
            </w:r>
          </w:p>
          <w:p w:rsidR="00F14536" w:rsidRDefault="00F14536" w:rsidP="00747A98">
            <w:pPr>
              <w:rPr>
                <w:rFonts w:ascii="Times New Roman" w:hAnsi="Times New Roman"/>
                <w:sz w:val="28"/>
                <w:szCs w:val="28"/>
              </w:rPr>
            </w:pPr>
            <w:r>
              <w:rPr>
                <w:rFonts w:ascii="Times New Roman" w:hAnsi="Times New Roman"/>
                <w:sz w:val="28"/>
                <w:szCs w:val="28"/>
              </w:rPr>
              <w:t>(Newspapers,magazines,</w:t>
            </w:r>
          </w:p>
          <w:p w:rsidR="00F14536" w:rsidRDefault="00F14536" w:rsidP="00747A98">
            <w:pPr>
              <w:rPr>
                <w:rFonts w:ascii="Times New Roman" w:hAnsi="Times New Roman"/>
                <w:sz w:val="28"/>
                <w:szCs w:val="28"/>
              </w:rPr>
            </w:pPr>
            <w:r>
              <w:rPr>
                <w:rFonts w:ascii="Times New Roman" w:hAnsi="Times New Roman"/>
                <w:sz w:val="28"/>
                <w:szCs w:val="28"/>
              </w:rPr>
              <w:t>Books etc)</w:t>
            </w:r>
          </w:p>
        </w:tc>
        <w:tc>
          <w:tcPr>
            <w:tcW w:w="2366" w:type="dxa"/>
          </w:tcPr>
          <w:p w:rsidR="00F14536" w:rsidRDefault="00F14536" w:rsidP="00747A98">
            <w:pPr>
              <w:rPr>
                <w:rFonts w:ascii="Times New Roman" w:hAnsi="Times New Roman"/>
                <w:sz w:val="28"/>
                <w:szCs w:val="28"/>
              </w:rPr>
            </w:pPr>
            <w:r>
              <w:rPr>
                <w:rFonts w:ascii="Times New Roman" w:hAnsi="Times New Roman"/>
                <w:sz w:val="28"/>
                <w:szCs w:val="28"/>
              </w:rPr>
              <w:t>ELECTRONIC MEDIA</w:t>
            </w:r>
          </w:p>
          <w:p w:rsidR="00F14536" w:rsidRDefault="00F14536" w:rsidP="00747A98">
            <w:pPr>
              <w:rPr>
                <w:rFonts w:ascii="Times New Roman" w:hAnsi="Times New Roman"/>
                <w:sz w:val="28"/>
                <w:szCs w:val="28"/>
              </w:rPr>
            </w:pPr>
            <w:r>
              <w:rPr>
                <w:rFonts w:ascii="Times New Roman" w:hAnsi="Times New Roman"/>
                <w:sz w:val="28"/>
                <w:szCs w:val="28"/>
              </w:rPr>
              <w:t>(Television, computer, Mobile etc.)</w:t>
            </w:r>
          </w:p>
        </w:tc>
      </w:tr>
      <w:tr w:rsidR="00F14536" w:rsidTr="00747A98">
        <w:tc>
          <w:tcPr>
            <w:tcW w:w="1261" w:type="dxa"/>
          </w:tcPr>
          <w:p w:rsidR="00F14536" w:rsidRDefault="00F14536" w:rsidP="00747A98">
            <w:pPr>
              <w:rPr>
                <w:rFonts w:ascii="Times New Roman" w:hAnsi="Times New Roman"/>
                <w:sz w:val="28"/>
                <w:szCs w:val="28"/>
              </w:rPr>
            </w:pPr>
            <w:r>
              <w:rPr>
                <w:rFonts w:ascii="Times New Roman" w:hAnsi="Times New Roman"/>
                <w:sz w:val="28"/>
                <w:szCs w:val="28"/>
              </w:rPr>
              <w:t>1.</w:t>
            </w:r>
          </w:p>
        </w:tc>
        <w:tc>
          <w:tcPr>
            <w:tcW w:w="3000" w:type="dxa"/>
          </w:tcPr>
          <w:p w:rsidR="00F14536" w:rsidRDefault="00F14536" w:rsidP="00747A98">
            <w:pPr>
              <w:rPr>
                <w:rFonts w:ascii="Times New Roman" w:hAnsi="Times New Roman"/>
                <w:sz w:val="28"/>
                <w:szCs w:val="28"/>
              </w:rPr>
            </w:pPr>
          </w:p>
        </w:tc>
        <w:tc>
          <w:tcPr>
            <w:tcW w:w="2366" w:type="dxa"/>
          </w:tcPr>
          <w:p w:rsidR="00F14536" w:rsidRDefault="00F14536" w:rsidP="00747A98">
            <w:pPr>
              <w:rPr>
                <w:rFonts w:ascii="Times New Roman" w:hAnsi="Times New Roman"/>
                <w:sz w:val="28"/>
                <w:szCs w:val="28"/>
              </w:rPr>
            </w:pPr>
          </w:p>
        </w:tc>
      </w:tr>
      <w:tr w:rsidR="00F14536" w:rsidTr="00747A98">
        <w:tc>
          <w:tcPr>
            <w:tcW w:w="1261" w:type="dxa"/>
          </w:tcPr>
          <w:p w:rsidR="00F14536" w:rsidRDefault="00F14536" w:rsidP="00747A98">
            <w:pPr>
              <w:rPr>
                <w:rFonts w:ascii="Times New Roman" w:hAnsi="Times New Roman"/>
                <w:sz w:val="28"/>
                <w:szCs w:val="28"/>
              </w:rPr>
            </w:pPr>
            <w:r>
              <w:rPr>
                <w:rFonts w:ascii="Times New Roman" w:hAnsi="Times New Roman"/>
                <w:sz w:val="28"/>
                <w:szCs w:val="28"/>
              </w:rPr>
              <w:t>2.</w:t>
            </w:r>
          </w:p>
        </w:tc>
        <w:tc>
          <w:tcPr>
            <w:tcW w:w="3000" w:type="dxa"/>
          </w:tcPr>
          <w:p w:rsidR="00F14536" w:rsidRDefault="00F14536" w:rsidP="00747A98">
            <w:pPr>
              <w:rPr>
                <w:rFonts w:ascii="Times New Roman" w:hAnsi="Times New Roman"/>
                <w:sz w:val="28"/>
                <w:szCs w:val="28"/>
              </w:rPr>
            </w:pPr>
          </w:p>
        </w:tc>
        <w:tc>
          <w:tcPr>
            <w:tcW w:w="2366" w:type="dxa"/>
          </w:tcPr>
          <w:p w:rsidR="00F14536" w:rsidRDefault="00F14536" w:rsidP="00747A98">
            <w:pPr>
              <w:rPr>
                <w:rFonts w:ascii="Times New Roman" w:hAnsi="Times New Roman"/>
                <w:sz w:val="28"/>
                <w:szCs w:val="28"/>
              </w:rPr>
            </w:pPr>
          </w:p>
        </w:tc>
      </w:tr>
    </w:tbl>
    <w:p w:rsidR="00F14536" w:rsidRDefault="00F14536" w:rsidP="00F14536">
      <w:pPr>
        <w:rPr>
          <w:sz w:val="28"/>
          <w:szCs w:val="28"/>
        </w:rPr>
      </w:pPr>
    </w:p>
    <w:p w:rsidR="00F14536" w:rsidRDefault="00F14536" w:rsidP="00F14536">
      <w:pPr>
        <w:rPr>
          <w:sz w:val="28"/>
          <w:szCs w:val="28"/>
          <w:u w:val="single"/>
        </w:rPr>
      </w:pPr>
    </w:p>
    <w:p w:rsidR="00F14536" w:rsidRDefault="00F14536" w:rsidP="00F14536">
      <w:pPr>
        <w:rPr>
          <w:sz w:val="28"/>
          <w:szCs w:val="28"/>
          <w:u w:val="single"/>
        </w:rPr>
      </w:pPr>
      <w:r>
        <w:rPr>
          <w:sz w:val="28"/>
          <w:szCs w:val="28"/>
          <w:u w:val="single"/>
        </w:rPr>
        <w:t>Roll No 14 to 25</w:t>
      </w:r>
    </w:p>
    <w:p w:rsidR="00F14536" w:rsidRDefault="00F14536" w:rsidP="00F14536">
      <w:pPr>
        <w:rPr>
          <w:sz w:val="28"/>
          <w:szCs w:val="28"/>
          <w:u w:val="single"/>
        </w:rPr>
      </w:pPr>
    </w:p>
    <w:p w:rsidR="00F14536" w:rsidRDefault="00F14536" w:rsidP="00F14536">
      <w:pPr>
        <w:rPr>
          <w:sz w:val="28"/>
          <w:szCs w:val="28"/>
        </w:rPr>
      </w:pPr>
      <w:r w:rsidRPr="001E3424">
        <w:rPr>
          <w:sz w:val="28"/>
          <w:szCs w:val="28"/>
        </w:rPr>
        <w:t>Conduct a survey among your family members and tabulate the number of hours spent by them on various social networking sites.</w:t>
      </w:r>
    </w:p>
    <w:p w:rsidR="00F14536" w:rsidRDefault="00F14536" w:rsidP="00F14536">
      <w:pPr>
        <w:rPr>
          <w:sz w:val="28"/>
          <w:szCs w:val="28"/>
        </w:rPr>
      </w:pPr>
      <w:r>
        <w:rPr>
          <w:sz w:val="28"/>
          <w:szCs w:val="28"/>
        </w:rPr>
        <w:t>*Data should be collected for a minimum of 10 family members.</w:t>
      </w:r>
    </w:p>
    <w:p w:rsidR="00F14536" w:rsidRDefault="00F14536" w:rsidP="00F14536">
      <w:pPr>
        <w:rPr>
          <w:sz w:val="28"/>
          <w:szCs w:val="28"/>
        </w:rPr>
      </w:pPr>
    </w:p>
    <w:tbl>
      <w:tblPr>
        <w:tblStyle w:val="TableGrid"/>
        <w:tblW w:w="0" w:type="auto"/>
        <w:tblLook w:val="04A0" w:firstRow="1" w:lastRow="0" w:firstColumn="1" w:lastColumn="0" w:noHBand="0" w:noVBand="1"/>
      </w:tblPr>
      <w:tblGrid>
        <w:gridCol w:w="1075"/>
        <w:gridCol w:w="3150"/>
        <w:gridCol w:w="2526"/>
        <w:gridCol w:w="1980"/>
      </w:tblGrid>
      <w:tr w:rsidR="00F14536" w:rsidTr="00747A98">
        <w:tc>
          <w:tcPr>
            <w:tcW w:w="1075" w:type="dxa"/>
          </w:tcPr>
          <w:p w:rsidR="00F14536" w:rsidRDefault="00F14536" w:rsidP="00747A98">
            <w:pPr>
              <w:rPr>
                <w:rFonts w:ascii="Times New Roman" w:hAnsi="Times New Roman"/>
                <w:sz w:val="28"/>
                <w:szCs w:val="28"/>
              </w:rPr>
            </w:pPr>
            <w:r>
              <w:rPr>
                <w:rFonts w:ascii="Times New Roman" w:hAnsi="Times New Roman"/>
                <w:sz w:val="28"/>
                <w:szCs w:val="28"/>
              </w:rPr>
              <w:t>S.No.</w:t>
            </w:r>
          </w:p>
        </w:tc>
        <w:tc>
          <w:tcPr>
            <w:tcW w:w="3150" w:type="dxa"/>
          </w:tcPr>
          <w:p w:rsidR="00F14536" w:rsidRDefault="00F14536" w:rsidP="00747A98">
            <w:pPr>
              <w:rPr>
                <w:rFonts w:ascii="Times New Roman" w:hAnsi="Times New Roman"/>
                <w:sz w:val="28"/>
                <w:szCs w:val="28"/>
              </w:rPr>
            </w:pPr>
            <w:r>
              <w:rPr>
                <w:rFonts w:ascii="Times New Roman" w:hAnsi="Times New Roman"/>
                <w:sz w:val="28"/>
                <w:szCs w:val="28"/>
              </w:rPr>
              <w:t>Relation with the family member</w:t>
            </w:r>
          </w:p>
        </w:tc>
        <w:tc>
          <w:tcPr>
            <w:tcW w:w="2070" w:type="dxa"/>
          </w:tcPr>
          <w:p w:rsidR="00F14536" w:rsidRDefault="00F14536" w:rsidP="00747A98">
            <w:pPr>
              <w:rPr>
                <w:rFonts w:ascii="Times New Roman" w:hAnsi="Times New Roman"/>
                <w:sz w:val="28"/>
                <w:szCs w:val="28"/>
              </w:rPr>
            </w:pPr>
            <w:r>
              <w:rPr>
                <w:rFonts w:ascii="Times New Roman" w:hAnsi="Times New Roman"/>
                <w:sz w:val="28"/>
                <w:szCs w:val="28"/>
              </w:rPr>
              <w:t>Networking site</w:t>
            </w:r>
          </w:p>
          <w:p w:rsidR="002652CD" w:rsidRDefault="002652CD" w:rsidP="00747A98">
            <w:pPr>
              <w:rPr>
                <w:rFonts w:ascii="Times New Roman" w:hAnsi="Times New Roman"/>
                <w:sz w:val="28"/>
                <w:szCs w:val="28"/>
              </w:rPr>
            </w:pPr>
            <w:r>
              <w:rPr>
                <w:rFonts w:ascii="Times New Roman" w:hAnsi="Times New Roman"/>
                <w:sz w:val="28"/>
                <w:szCs w:val="28"/>
              </w:rPr>
              <w:t>(Facebook,whatsapp etc)</w:t>
            </w:r>
          </w:p>
        </w:tc>
        <w:tc>
          <w:tcPr>
            <w:tcW w:w="1980" w:type="dxa"/>
          </w:tcPr>
          <w:p w:rsidR="00F14536" w:rsidRDefault="00F14536" w:rsidP="00747A98">
            <w:pPr>
              <w:rPr>
                <w:rFonts w:ascii="Times New Roman" w:hAnsi="Times New Roman"/>
                <w:sz w:val="28"/>
                <w:szCs w:val="28"/>
              </w:rPr>
            </w:pPr>
            <w:r>
              <w:rPr>
                <w:rFonts w:ascii="Times New Roman" w:hAnsi="Times New Roman"/>
                <w:sz w:val="28"/>
                <w:szCs w:val="28"/>
              </w:rPr>
              <w:t>Number of hours spent in a day</w:t>
            </w:r>
          </w:p>
        </w:tc>
      </w:tr>
      <w:tr w:rsidR="00F14536" w:rsidTr="00747A98">
        <w:tc>
          <w:tcPr>
            <w:tcW w:w="1075" w:type="dxa"/>
          </w:tcPr>
          <w:p w:rsidR="00F14536" w:rsidRDefault="00F14536" w:rsidP="00747A98">
            <w:pPr>
              <w:rPr>
                <w:rFonts w:ascii="Times New Roman" w:hAnsi="Times New Roman"/>
                <w:sz w:val="28"/>
                <w:szCs w:val="28"/>
              </w:rPr>
            </w:pPr>
            <w:r>
              <w:rPr>
                <w:rFonts w:ascii="Times New Roman" w:hAnsi="Times New Roman"/>
                <w:sz w:val="28"/>
                <w:szCs w:val="28"/>
              </w:rPr>
              <w:t>1.</w:t>
            </w:r>
          </w:p>
        </w:tc>
        <w:tc>
          <w:tcPr>
            <w:tcW w:w="3150" w:type="dxa"/>
          </w:tcPr>
          <w:p w:rsidR="00F14536" w:rsidRDefault="00F14536" w:rsidP="00747A98">
            <w:pPr>
              <w:rPr>
                <w:rFonts w:ascii="Times New Roman" w:hAnsi="Times New Roman"/>
                <w:sz w:val="28"/>
                <w:szCs w:val="28"/>
              </w:rPr>
            </w:pPr>
          </w:p>
        </w:tc>
        <w:tc>
          <w:tcPr>
            <w:tcW w:w="2070" w:type="dxa"/>
          </w:tcPr>
          <w:p w:rsidR="00F14536" w:rsidRDefault="00F14536" w:rsidP="00747A98">
            <w:pPr>
              <w:rPr>
                <w:rFonts w:ascii="Times New Roman" w:hAnsi="Times New Roman"/>
                <w:sz w:val="28"/>
                <w:szCs w:val="28"/>
              </w:rPr>
            </w:pPr>
          </w:p>
        </w:tc>
        <w:tc>
          <w:tcPr>
            <w:tcW w:w="1980" w:type="dxa"/>
          </w:tcPr>
          <w:p w:rsidR="00F14536" w:rsidRDefault="00F14536" w:rsidP="00747A98">
            <w:pPr>
              <w:rPr>
                <w:rFonts w:ascii="Times New Roman" w:hAnsi="Times New Roman"/>
                <w:sz w:val="28"/>
                <w:szCs w:val="28"/>
              </w:rPr>
            </w:pPr>
          </w:p>
        </w:tc>
      </w:tr>
      <w:tr w:rsidR="00F14536" w:rsidTr="00747A98">
        <w:tc>
          <w:tcPr>
            <w:tcW w:w="1075" w:type="dxa"/>
          </w:tcPr>
          <w:p w:rsidR="00F14536" w:rsidRDefault="00F14536" w:rsidP="00747A98">
            <w:pPr>
              <w:rPr>
                <w:rFonts w:ascii="Times New Roman" w:hAnsi="Times New Roman"/>
                <w:sz w:val="28"/>
                <w:szCs w:val="28"/>
              </w:rPr>
            </w:pPr>
            <w:r>
              <w:rPr>
                <w:rFonts w:ascii="Times New Roman" w:hAnsi="Times New Roman"/>
                <w:sz w:val="28"/>
                <w:szCs w:val="28"/>
              </w:rPr>
              <w:t>2.</w:t>
            </w:r>
          </w:p>
        </w:tc>
        <w:tc>
          <w:tcPr>
            <w:tcW w:w="3150" w:type="dxa"/>
          </w:tcPr>
          <w:p w:rsidR="00F14536" w:rsidRDefault="00F14536" w:rsidP="00747A98">
            <w:pPr>
              <w:rPr>
                <w:rFonts w:ascii="Times New Roman" w:hAnsi="Times New Roman"/>
                <w:sz w:val="28"/>
                <w:szCs w:val="28"/>
              </w:rPr>
            </w:pPr>
          </w:p>
        </w:tc>
        <w:tc>
          <w:tcPr>
            <w:tcW w:w="2070" w:type="dxa"/>
          </w:tcPr>
          <w:p w:rsidR="00F14536" w:rsidRDefault="00F14536" w:rsidP="00747A98">
            <w:pPr>
              <w:rPr>
                <w:rFonts w:ascii="Times New Roman" w:hAnsi="Times New Roman"/>
                <w:sz w:val="28"/>
                <w:szCs w:val="28"/>
              </w:rPr>
            </w:pPr>
          </w:p>
        </w:tc>
        <w:tc>
          <w:tcPr>
            <w:tcW w:w="1980" w:type="dxa"/>
          </w:tcPr>
          <w:p w:rsidR="00F14536" w:rsidRDefault="00F14536" w:rsidP="00747A98">
            <w:pPr>
              <w:rPr>
                <w:rFonts w:ascii="Times New Roman" w:hAnsi="Times New Roman"/>
                <w:sz w:val="28"/>
                <w:szCs w:val="28"/>
              </w:rPr>
            </w:pPr>
          </w:p>
        </w:tc>
      </w:tr>
    </w:tbl>
    <w:p w:rsidR="002A2AA1" w:rsidRDefault="002A2AA1" w:rsidP="00F14536">
      <w:pPr>
        <w:rPr>
          <w:sz w:val="28"/>
          <w:szCs w:val="28"/>
          <w:u w:val="single"/>
        </w:rPr>
      </w:pPr>
    </w:p>
    <w:p w:rsidR="002A2AA1" w:rsidRDefault="002A2AA1" w:rsidP="00F14536">
      <w:pPr>
        <w:rPr>
          <w:sz w:val="28"/>
          <w:szCs w:val="28"/>
          <w:u w:val="single"/>
        </w:rPr>
      </w:pPr>
    </w:p>
    <w:p w:rsidR="002A2AA1" w:rsidRDefault="002A2AA1" w:rsidP="00F14536">
      <w:pPr>
        <w:rPr>
          <w:sz w:val="28"/>
          <w:szCs w:val="28"/>
          <w:u w:val="single"/>
        </w:rPr>
      </w:pPr>
    </w:p>
    <w:p w:rsidR="00F14536" w:rsidRDefault="00F14536" w:rsidP="00F14536">
      <w:pPr>
        <w:rPr>
          <w:sz w:val="28"/>
          <w:szCs w:val="28"/>
          <w:u w:val="single"/>
        </w:rPr>
      </w:pPr>
      <w:r w:rsidRPr="00B365C5">
        <w:rPr>
          <w:sz w:val="28"/>
          <w:szCs w:val="28"/>
          <w:u w:val="single"/>
        </w:rPr>
        <w:t>ROLL</w:t>
      </w:r>
      <w:r>
        <w:rPr>
          <w:sz w:val="28"/>
          <w:szCs w:val="28"/>
          <w:u w:val="single"/>
        </w:rPr>
        <w:t xml:space="preserve"> NO 26 TO 35</w:t>
      </w:r>
    </w:p>
    <w:p w:rsidR="00F14536" w:rsidRDefault="00F14536" w:rsidP="00F14536">
      <w:pPr>
        <w:rPr>
          <w:sz w:val="28"/>
          <w:szCs w:val="28"/>
          <w:u w:val="single"/>
        </w:rPr>
      </w:pPr>
    </w:p>
    <w:p w:rsidR="00F14536" w:rsidRDefault="00F14536" w:rsidP="00F14536">
      <w:pPr>
        <w:rPr>
          <w:sz w:val="28"/>
          <w:szCs w:val="28"/>
        </w:rPr>
      </w:pPr>
      <w:r w:rsidRPr="009C0C1D">
        <w:rPr>
          <w:sz w:val="28"/>
          <w:szCs w:val="28"/>
        </w:rPr>
        <w:t>Co</w:t>
      </w:r>
      <w:r>
        <w:rPr>
          <w:sz w:val="28"/>
          <w:szCs w:val="28"/>
        </w:rPr>
        <w:t>nduct a survey and collect data on the most preferred media among your family members to share and communicate information.</w:t>
      </w:r>
    </w:p>
    <w:p w:rsidR="00F14536" w:rsidRDefault="00F14536" w:rsidP="00F14536">
      <w:pPr>
        <w:rPr>
          <w:sz w:val="28"/>
          <w:szCs w:val="28"/>
        </w:rPr>
      </w:pPr>
      <w:r>
        <w:rPr>
          <w:sz w:val="28"/>
          <w:szCs w:val="28"/>
        </w:rPr>
        <w:t>*Survey strength-10</w:t>
      </w:r>
    </w:p>
    <w:tbl>
      <w:tblPr>
        <w:tblStyle w:val="TableGrid"/>
        <w:tblW w:w="0" w:type="auto"/>
        <w:tblLook w:val="04A0" w:firstRow="1" w:lastRow="0" w:firstColumn="1" w:lastColumn="0" w:noHBand="0" w:noVBand="1"/>
      </w:tblPr>
      <w:tblGrid>
        <w:gridCol w:w="985"/>
        <w:gridCol w:w="2250"/>
        <w:gridCol w:w="2340"/>
        <w:gridCol w:w="1476"/>
        <w:gridCol w:w="1476"/>
      </w:tblGrid>
      <w:tr w:rsidR="00F14536" w:rsidTr="00747A98">
        <w:tc>
          <w:tcPr>
            <w:tcW w:w="985" w:type="dxa"/>
          </w:tcPr>
          <w:p w:rsidR="00F14536" w:rsidRDefault="00F14536" w:rsidP="00747A98">
            <w:pPr>
              <w:rPr>
                <w:rFonts w:ascii="Times New Roman" w:hAnsi="Times New Roman"/>
                <w:sz w:val="28"/>
                <w:szCs w:val="28"/>
              </w:rPr>
            </w:pPr>
          </w:p>
        </w:tc>
        <w:tc>
          <w:tcPr>
            <w:tcW w:w="2250" w:type="dxa"/>
          </w:tcPr>
          <w:p w:rsidR="00F14536" w:rsidRDefault="00F14536" w:rsidP="00747A98">
            <w:pPr>
              <w:rPr>
                <w:rFonts w:ascii="Times New Roman" w:hAnsi="Times New Roman"/>
                <w:sz w:val="28"/>
                <w:szCs w:val="28"/>
              </w:rPr>
            </w:pPr>
          </w:p>
        </w:tc>
        <w:tc>
          <w:tcPr>
            <w:tcW w:w="5292" w:type="dxa"/>
            <w:gridSpan w:val="3"/>
          </w:tcPr>
          <w:p w:rsidR="00F14536" w:rsidRDefault="00F14536" w:rsidP="00747A98">
            <w:pPr>
              <w:rPr>
                <w:rFonts w:ascii="Times New Roman" w:hAnsi="Times New Roman"/>
                <w:sz w:val="28"/>
                <w:szCs w:val="28"/>
              </w:rPr>
            </w:pPr>
            <w:r>
              <w:rPr>
                <w:rFonts w:ascii="Times New Roman" w:hAnsi="Times New Roman"/>
                <w:sz w:val="28"/>
                <w:szCs w:val="28"/>
              </w:rPr>
              <w:t xml:space="preserve">                        Media preferred</w:t>
            </w:r>
          </w:p>
        </w:tc>
      </w:tr>
      <w:tr w:rsidR="00F14536" w:rsidTr="00747A98">
        <w:tc>
          <w:tcPr>
            <w:tcW w:w="985" w:type="dxa"/>
          </w:tcPr>
          <w:p w:rsidR="00F14536" w:rsidRDefault="00F14536" w:rsidP="00747A98">
            <w:pPr>
              <w:rPr>
                <w:rFonts w:ascii="Times New Roman" w:hAnsi="Times New Roman"/>
                <w:sz w:val="28"/>
                <w:szCs w:val="28"/>
              </w:rPr>
            </w:pPr>
            <w:r>
              <w:rPr>
                <w:rFonts w:ascii="Times New Roman" w:hAnsi="Times New Roman"/>
                <w:sz w:val="28"/>
                <w:szCs w:val="28"/>
              </w:rPr>
              <w:t>S.No.</w:t>
            </w:r>
          </w:p>
        </w:tc>
        <w:tc>
          <w:tcPr>
            <w:tcW w:w="2250" w:type="dxa"/>
          </w:tcPr>
          <w:p w:rsidR="00F14536" w:rsidRDefault="00F14536" w:rsidP="00747A98">
            <w:pPr>
              <w:rPr>
                <w:rFonts w:ascii="Times New Roman" w:hAnsi="Times New Roman"/>
                <w:sz w:val="28"/>
                <w:szCs w:val="28"/>
              </w:rPr>
            </w:pPr>
            <w:r>
              <w:rPr>
                <w:rFonts w:ascii="Times New Roman" w:hAnsi="Times New Roman"/>
                <w:sz w:val="28"/>
                <w:szCs w:val="28"/>
              </w:rPr>
              <w:t>Relation with the family member</w:t>
            </w:r>
          </w:p>
        </w:tc>
        <w:tc>
          <w:tcPr>
            <w:tcW w:w="2340" w:type="dxa"/>
          </w:tcPr>
          <w:p w:rsidR="00F14536" w:rsidRDefault="00F14536" w:rsidP="00747A98">
            <w:pPr>
              <w:rPr>
                <w:rFonts w:ascii="Times New Roman" w:hAnsi="Times New Roman"/>
                <w:sz w:val="28"/>
                <w:szCs w:val="28"/>
              </w:rPr>
            </w:pPr>
            <w:r>
              <w:rPr>
                <w:rFonts w:ascii="Times New Roman" w:hAnsi="Times New Roman"/>
                <w:sz w:val="28"/>
                <w:szCs w:val="28"/>
              </w:rPr>
              <w:t>Social networking site</w:t>
            </w:r>
          </w:p>
        </w:tc>
        <w:tc>
          <w:tcPr>
            <w:tcW w:w="1476" w:type="dxa"/>
          </w:tcPr>
          <w:p w:rsidR="00F14536" w:rsidRDefault="00F14536" w:rsidP="00747A98">
            <w:pPr>
              <w:rPr>
                <w:rFonts w:ascii="Times New Roman" w:hAnsi="Times New Roman"/>
                <w:sz w:val="28"/>
                <w:szCs w:val="28"/>
              </w:rPr>
            </w:pPr>
            <w:r>
              <w:rPr>
                <w:rFonts w:ascii="Times New Roman" w:hAnsi="Times New Roman"/>
                <w:sz w:val="28"/>
                <w:szCs w:val="28"/>
              </w:rPr>
              <w:t>Newspaper</w:t>
            </w:r>
          </w:p>
          <w:p w:rsidR="00F14536" w:rsidRDefault="00F14536" w:rsidP="00747A98">
            <w:pPr>
              <w:rPr>
                <w:rFonts w:ascii="Times New Roman" w:hAnsi="Times New Roman"/>
                <w:sz w:val="28"/>
                <w:szCs w:val="28"/>
              </w:rPr>
            </w:pPr>
          </w:p>
        </w:tc>
        <w:tc>
          <w:tcPr>
            <w:tcW w:w="1476" w:type="dxa"/>
          </w:tcPr>
          <w:p w:rsidR="00F14536" w:rsidRDefault="00F14536" w:rsidP="00747A98">
            <w:pPr>
              <w:rPr>
                <w:rFonts w:ascii="Times New Roman" w:hAnsi="Times New Roman"/>
                <w:sz w:val="28"/>
                <w:szCs w:val="28"/>
              </w:rPr>
            </w:pPr>
            <w:r>
              <w:rPr>
                <w:rFonts w:ascii="Times New Roman" w:hAnsi="Times New Roman"/>
                <w:sz w:val="28"/>
                <w:szCs w:val="28"/>
              </w:rPr>
              <w:t>Magazine</w:t>
            </w:r>
          </w:p>
        </w:tc>
      </w:tr>
      <w:tr w:rsidR="00F14536" w:rsidTr="00747A98">
        <w:tc>
          <w:tcPr>
            <w:tcW w:w="985" w:type="dxa"/>
          </w:tcPr>
          <w:p w:rsidR="00F14536" w:rsidRDefault="00F14536" w:rsidP="00747A98">
            <w:pPr>
              <w:rPr>
                <w:rFonts w:ascii="Times New Roman" w:hAnsi="Times New Roman"/>
                <w:sz w:val="28"/>
                <w:szCs w:val="28"/>
              </w:rPr>
            </w:pPr>
            <w:r>
              <w:rPr>
                <w:rFonts w:ascii="Times New Roman" w:hAnsi="Times New Roman"/>
                <w:sz w:val="28"/>
                <w:szCs w:val="28"/>
              </w:rPr>
              <w:t>1.</w:t>
            </w:r>
          </w:p>
        </w:tc>
        <w:tc>
          <w:tcPr>
            <w:tcW w:w="2250" w:type="dxa"/>
          </w:tcPr>
          <w:p w:rsidR="00F14536" w:rsidRDefault="00F14536" w:rsidP="00747A98">
            <w:pPr>
              <w:rPr>
                <w:rFonts w:ascii="Times New Roman" w:hAnsi="Times New Roman"/>
                <w:sz w:val="28"/>
                <w:szCs w:val="28"/>
              </w:rPr>
            </w:pPr>
          </w:p>
        </w:tc>
        <w:tc>
          <w:tcPr>
            <w:tcW w:w="2340" w:type="dxa"/>
          </w:tcPr>
          <w:p w:rsidR="00F14536" w:rsidRDefault="00F14536" w:rsidP="00747A98">
            <w:pPr>
              <w:rPr>
                <w:rFonts w:ascii="Times New Roman" w:hAnsi="Times New Roman"/>
                <w:sz w:val="28"/>
                <w:szCs w:val="28"/>
              </w:rPr>
            </w:pPr>
          </w:p>
        </w:tc>
        <w:tc>
          <w:tcPr>
            <w:tcW w:w="1476" w:type="dxa"/>
          </w:tcPr>
          <w:p w:rsidR="00F14536" w:rsidRDefault="00F14536" w:rsidP="00747A98">
            <w:pPr>
              <w:rPr>
                <w:rFonts w:ascii="Times New Roman" w:hAnsi="Times New Roman"/>
                <w:sz w:val="28"/>
                <w:szCs w:val="28"/>
              </w:rPr>
            </w:pPr>
          </w:p>
        </w:tc>
        <w:tc>
          <w:tcPr>
            <w:tcW w:w="1476" w:type="dxa"/>
          </w:tcPr>
          <w:p w:rsidR="00F14536" w:rsidRDefault="00F14536" w:rsidP="00747A98">
            <w:pPr>
              <w:rPr>
                <w:rFonts w:ascii="Times New Roman" w:hAnsi="Times New Roman"/>
                <w:sz w:val="28"/>
                <w:szCs w:val="28"/>
              </w:rPr>
            </w:pPr>
          </w:p>
        </w:tc>
      </w:tr>
      <w:tr w:rsidR="00F14536" w:rsidTr="00747A98">
        <w:tc>
          <w:tcPr>
            <w:tcW w:w="985" w:type="dxa"/>
          </w:tcPr>
          <w:p w:rsidR="00F14536" w:rsidRDefault="00F14536" w:rsidP="00747A98">
            <w:pPr>
              <w:rPr>
                <w:rFonts w:ascii="Times New Roman" w:hAnsi="Times New Roman"/>
                <w:sz w:val="28"/>
                <w:szCs w:val="28"/>
              </w:rPr>
            </w:pPr>
            <w:r>
              <w:rPr>
                <w:rFonts w:ascii="Times New Roman" w:hAnsi="Times New Roman"/>
                <w:sz w:val="28"/>
                <w:szCs w:val="28"/>
              </w:rPr>
              <w:t>2.</w:t>
            </w:r>
          </w:p>
        </w:tc>
        <w:tc>
          <w:tcPr>
            <w:tcW w:w="2250" w:type="dxa"/>
          </w:tcPr>
          <w:p w:rsidR="00F14536" w:rsidRDefault="00F14536" w:rsidP="00747A98">
            <w:pPr>
              <w:rPr>
                <w:rFonts w:ascii="Times New Roman" w:hAnsi="Times New Roman"/>
                <w:sz w:val="28"/>
                <w:szCs w:val="28"/>
              </w:rPr>
            </w:pPr>
          </w:p>
        </w:tc>
        <w:tc>
          <w:tcPr>
            <w:tcW w:w="2340" w:type="dxa"/>
          </w:tcPr>
          <w:p w:rsidR="00F14536" w:rsidRDefault="00F14536" w:rsidP="00747A98">
            <w:pPr>
              <w:rPr>
                <w:rFonts w:ascii="Times New Roman" w:hAnsi="Times New Roman"/>
                <w:sz w:val="28"/>
                <w:szCs w:val="28"/>
              </w:rPr>
            </w:pPr>
          </w:p>
        </w:tc>
        <w:tc>
          <w:tcPr>
            <w:tcW w:w="1476" w:type="dxa"/>
          </w:tcPr>
          <w:p w:rsidR="00F14536" w:rsidRDefault="00F14536" w:rsidP="00747A98">
            <w:pPr>
              <w:rPr>
                <w:rFonts w:ascii="Times New Roman" w:hAnsi="Times New Roman"/>
                <w:sz w:val="28"/>
                <w:szCs w:val="28"/>
              </w:rPr>
            </w:pPr>
          </w:p>
        </w:tc>
        <w:tc>
          <w:tcPr>
            <w:tcW w:w="1476" w:type="dxa"/>
          </w:tcPr>
          <w:p w:rsidR="00F14536" w:rsidRDefault="00F14536" w:rsidP="00747A98">
            <w:pPr>
              <w:rPr>
                <w:rFonts w:ascii="Times New Roman" w:hAnsi="Times New Roman"/>
                <w:sz w:val="28"/>
                <w:szCs w:val="28"/>
              </w:rPr>
            </w:pPr>
          </w:p>
        </w:tc>
      </w:tr>
    </w:tbl>
    <w:p w:rsidR="00F14536" w:rsidRDefault="00F14536" w:rsidP="00F14536">
      <w:pPr>
        <w:rPr>
          <w:sz w:val="28"/>
          <w:szCs w:val="28"/>
        </w:rPr>
      </w:pPr>
    </w:p>
    <w:p w:rsidR="00F14536" w:rsidRDefault="00F14536" w:rsidP="00F14536">
      <w:pPr>
        <w:pStyle w:val="ListParagraph"/>
        <w:numPr>
          <w:ilvl w:val="0"/>
          <w:numId w:val="14"/>
        </w:numPr>
        <w:spacing w:after="0" w:line="276" w:lineRule="auto"/>
        <w:rPr>
          <w:rFonts w:ascii="Times New Roman" w:hAnsi="Times New Roman"/>
          <w:sz w:val="28"/>
          <w:szCs w:val="28"/>
        </w:rPr>
      </w:pPr>
      <w:r>
        <w:rPr>
          <w:rFonts w:ascii="Times New Roman" w:hAnsi="Times New Roman"/>
          <w:sz w:val="28"/>
          <w:szCs w:val="28"/>
        </w:rPr>
        <w:lastRenderedPageBreak/>
        <w:t>All research work should be presented on A3 Size coloured sheets.</w:t>
      </w:r>
    </w:p>
    <w:p w:rsidR="00F14536" w:rsidRDefault="00DA0793" w:rsidP="00F14536">
      <w:pPr>
        <w:pStyle w:val="ListParagraph"/>
        <w:numPr>
          <w:ilvl w:val="0"/>
          <w:numId w:val="6"/>
        </w:numPr>
        <w:spacing w:after="0" w:line="276" w:lineRule="auto"/>
        <w:ind w:left="360"/>
        <w:rPr>
          <w:rFonts w:ascii="Times New Roman" w:hAnsi="Times New Roman"/>
          <w:sz w:val="28"/>
          <w:szCs w:val="28"/>
        </w:rPr>
      </w:pPr>
      <w:r>
        <w:rPr>
          <w:rFonts w:ascii="Times New Roman" w:hAnsi="Times New Roman"/>
          <w:sz w:val="28"/>
          <w:szCs w:val="28"/>
        </w:rPr>
        <w:t xml:space="preserve">Cut out any five </w:t>
      </w:r>
      <w:r w:rsidR="00F14536">
        <w:rPr>
          <w:rFonts w:ascii="Times New Roman" w:hAnsi="Times New Roman"/>
          <w:sz w:val="28"/>
          <w:szCs w:val="28"/>
        </w:rPr>
        <w:t xml:space="preserve">(3-digit numbers) from newspaper, paste them on A4 size   coloured sheet and </w:t>
      </w:r>
      <w:r>
        <w:rPr>
          <w:rFonts w:ascii="Times New Roman" w:hAnsi="Times New Roman"/>
          <w:sz w:val="28"/>
          <w:szCs w:val="28"/>
        </w:rPr>
        <w:t>write</w:t>
      </w:r>
      <w:r w:rsidR="00F14536">
        <w:rPr>
          <w:rFonts w:ascii="Times New Roman" w:hAnsi="Times New Roman"/>
          <w:sz w:val="28"/>
          <w:szCs w:val="28"/>
        </w:rPr>
        <w:t xml:space="preserve"> their expanded form.</w:t>
      </w:r>
    </w:p>
    <w:p w:rsidR="00F14536" w:rsidRDefault="00F14536" w:rsidP="00F14536">
      <w:pPr>
        <w:pStyle w:val="ListParagraph"/>
        <w:numPr>
          <w:ilvl w:val="0"/>
          <w:numId w:val="6"/>
        </w:numPr>
        <w:spacing w:after="0" w:line="276" w:lineRule="auto"/>
        <w:ind w:left="360"/>
        <w:rPr>
          <w:rFonts w:ascii="Times New Roman" w:hAnsi="Times New Roman"/>
          <w:sz w:val="28"/>
          <w:szCs w:val="28"/>
        </w:rPr>
      </w:pPr>
      <w:r>
        <w:rPr>
          <w:rFonts w:ascii="Times New Roman" w:hAnsi="Times New Roman"/>
          <w:sz w:val="28"/>
          <w:szCs w:val="28"/>
        </w:rPr>
        <w:t>Revise number names from 1 to 200.</w:t>
      </w:r>
    </w:p>
    <w:p w:rsidR="00F14536" w:rsidRDefault="00F14536" w:rsidP="00F14536">
      <w:pPr>
        <w:pStyle w:val="ListParagraph"/>
        <w:numPr>
          <w:ilvl w:val="0"/>
          <w:numId w:val="6"/>
        </w:numPr>
        <w:spacing w:after="0" w:line="276" w:lineRule="auto"/>
        <w:ind w:left="360"/>
        <w:rPr>
          <w:rFonts w:ascii="Times New Roman" w:hAnsi="Times New Roman"/>
          <w:sz w:val="28"/>
          <w:szCs w:val="28"/>
        </w:rPr>
      </w:pPr>
      <w:r w:rsidRPr="009A3CFF">
        <w:rPr>
          <w:rFonts w:ascii="Times New Roman" w:hAnsi="Times New Roman"/>
          <w:sz w:val="28"/>
          <w:szCs w:val="28"/>
        </w:rPr>
        <w:t>Revise the shapes done in class (square, circle, rectangle, triangle, cube, cuboid, cylinder, cone, sphere). Use these shapes to create an amusement park through your imagination. Origami sheets can be used to present your work on an A3 size sheet.</w:t>
      </w:r>
    </w:p>
    <w:p w:rsidR="009A3CFF" w:rsidRDefault="00AC2B25" w:rsidP="009A3CFF">
      <w:pPr>
        <w:spacing w:line="276" w:lineRule="auto"/>
        <w:rPr>
          <w:sz w:val="28"/>
          <w:szCs w:val="28"/>
        </w:rPr>
      </w:pPr>
      <w:r>
        <w:pict>
          <v:shape id="_x0000_i1025" type="#_x0000_t75" alt="Image result for mass media clipart" style="width:24pt;height:24pt"/>
        </w:pict>
      </w:r>
      <w:r w:rsidR="00856C02" w:rsidRPr="00856C02">
        <w:t xml:space="preserve"> </w:t>
      </w:r>
      <w:r>
        <w:pict>
          <v:shape id="_x0000_i1026" type="#_x0000_t75" alt="Image result for mass media clipart" style="width:24pt;height:24pt"/>
        </w:pict>
      </w:r>
    </w:p>
    <w:p w:rsidR="00723635" w:rsidRPr="008344F8" w:rsidRDefault="00484ADC" w:rsidP="008344F8">
      <w:pPr>
        <w:tabs>
          <w:tab w:val="left" w:pos="3615"/>
        </w:tabs>
        <w:jc w:val="center"/>
        <w:rPr>
          <w:rFonts w:ascii="Algerian" w:hAnsi="Algerian"/>
          <w:sz w:val="36"/>
          <w:szCs w:val="36"/>
        </w:rPr>
      </w:pPr>
      <w:r w:rsidRPr="008344F8">
        <w:rPr>
          <w:rFonts w:ascii="Algerian" w:hAnsi="Algerian"/>
          <w:b/>
          <w:sz w:val="36"/>
          <w:szCs w:val="36"/>
          <w:u w:val="single"/>
        </w:rPr>
        <w:t>Project work</w:t>
      </w:r>
      <w:bookmarkStart w:id="0" w:name="_GoBack"/>
      <w:bookmarkEnd w:id="0"/>
    </w:p>
    <w:p w:rsidR="00484ADC" w:rsidRDefault="00723635" w:rsidP="00484ADC">
      <w:pPr>
        <w:rPr>
          <w:b/>
          <w:sz w:val="28"/>
          <w:szCs w:val="28"/>
          <w:u w:val="single"/>
        </w:rPr>
      </w:pPr>
      <w:r>
        <w:rPr>
          <w:b/>
          <w:sz w:val="28"/>
          <w:szCs w:val="28"/>
          <w:u w:val="single"/>
        </w:rPr>
        <w:t xml:space="preserve">  </w:t>
      </w:r>
    </w:p>
    <w:p w:rsidR="00665274" w:rsidRDefault="00723635" w:rsidP="00723635">
      <w:pPr>
        <w:tabs>
          <w:tab w:val="left" w:pos="3225"/>
        </w:tabs>
        <w:rPr>
          <w:sz w:val="28"/>
          <w:szCs w:val="28"/>
        </w:rPr>
      </w:pPr>
      <w:r>
        <w:rPr>
          <w:sz w:val="28"/>
          <w:szCs w:val="28"/>
        </w:rPr>
        <w:t>Make a 3-D model using</w:t>
      </w:r>
      <w:r w:rsidR="00665274">
        <w:rPr>
          <w:sz w:val="28"/>
          <w:szCs w:val="28"/>
        </w:rPr>
        <w:t xml:space="preserve"> c</w:t>
      </w:r>
      <w:r>
        <w:rPr>
          <w:sz w:val="28"/>
          <w:szCs w:val="28"/>
        </w:rPr>
        <w:t>ardboard and decorative material as per the topics assigned to your section and roll no.</w:t>
      </w:r>
      <w:r w:rsidR="00665274">
        <w:rPr>
          <w:sz w:val="28"/>
          <w:szCs w:val="28"/>
        </w:rPr>
        <w:t xml:space="preserve">  </w:t>
      </w:r>
    </w:p>
    <w:p w:rsidR="00723635" w:rsidRDefault="00665274" w:rsidP="00723635">
      <w:pPr>
        <w:tabs>
          <w:tab w:val="left" w:pos="3225"/>
        </w:tabs>
        <w:rPr>
          <w:sz w:val="28"/>
          <w:szCs w:val="28"/>
        </w:rPr>
      </w:pPr>
      <w:r>
        <w:rPr>
          <w:sz w:val="28"/>
          <w:szCs w:val="28"/>
        </w:rPr>
        <w:t>Accompany your model with a Description of the same written on an A3 size coloure</w:t>
      </w:r>
      <w:r w:rsidR="008344F8">
        <w:rPr>
          <w:sz w:val="28"/>
          <w:szCs w:val="28"/>
        </w:rPr>
        <w:t>d sheet representing the information of the model displayed by you.</w:t>
      </w:r>
    </w:p>
    <w:p w:rsidR="00665274" w:rsidRPr="00723635" w:rsidRDefault="00665274" w:rsidP="00723635">
      <w:pPr>
        <w:tabs>
          <w:tab w:val="left" w:pos="3225"/>
        </w:tabs>
        <w:rPr>
          <w:sz w:val="28"/>
          <w:szCs w:val="28"/>
        </w:rPr>
      </w:pPr>
    </w:p>
    <w:p w:rsidR="00484ADC" w:rsidRDefault="00484ADC" w:rsidP="00484ADC">
      <w:pPr>
        <w:rPr>
          <w:b/>
          <w:sz w:val="28"/>
          <w:szCs w:val="28"/>
          <w:u w:val="single"/>
        </w:rPr>
      </w:pPr>
      <w:r>
        <w:rPr>
          <w:b/>
          <w:sz w:val="28"/>
          <w:szCs w:val="28"/>
          <w:u w:val="single"/>
        </w:rPr>
        <w:t>Section A- Evolution of television</w:t>
      </w:r>
      <w:r w:rsidR="00856C02" w:rsidRPr="00856C02">
        <w:t xml:space="preserve"> </w:t>
      </w:r>
      <w:r w:rsidR="00856C02">
        <w:rPr>
          <w:noProof/>
        </w:rPr>
        <w:drawing>
          <wp:inline distT="0" distB="0" distL="0" distR="0">
            <wp:extent cx="2209800" cy="1190625"/>
            <wp:effectExtent l="19050" t="0" r="0" b="0"/>
            <wp:docPr id="37" name="Picture 37" descr="Image result for televis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television clipart"/>
                    <pic:cNvPicPr>
                      <a:picLocks noChangeAspect="1" noChangeArrowheads="1"/>
                    </pic:cNvPicPr>
                  </pic:nvPicPr>
                  <pic:blipFill>
                    <a:blip r:embed="rId27"/>
                    <a:srcRect/>
                    <a:stretch>
                      <a:fillRect/>
                    </a:stretch>
                  </pic:blipFill>
                  <pic:spPr bwMode="auto">
                    <a:xfrm>
                      <a:off x="0" y="0"/>
                      <a:ext cx="2209800" cy="1190625"/>
                    </a:xfrm>
                    <a:prstGeom prst="rect">
                      <a:avLst/>
                    </a:prstGeom>
                    <a:noFill/>
                    <a:ln w="9525">
                      <a:noFill/>
                      <a:miter lim="800000"/>
                      <a:headEnd/>
                      <a:tailEnd/>
                    </a:ln>
                  </pic:spPr>
                </pic:pic>
              </a:graphicData>
            </a:graphic>
          </wp:inline>
        </w:drawing>
      </w:r>
    </w:p>
    <w:p w:rsidR="00856C02" w:rsidRDefault="00856C02" w:rsidP="00484ADC">
      <w:pPr>
        <w:rPr>
          <w:b/>
          <w:sz w:val="28"/>
          <w:szCs w:val="28"/>
          <w:u w:val="single"/>
        </w:rPr>
      </w:pPr>
    </w:p>
    <w:p w:rsidR="00484ADC" w:rsidRDefault="00484ADC" w:rsidP="00484ADC">
      <w:pPr>
        <w:rPr>
          <w:b/>
          <w:sz w:val="28"/>
          <w:szCs w:val="28"/>
          <w:u w:val="single"/>
        </w:rPr>
      </w:pPr>
    </w:p>
    <w:p w:rsidR="00484ADC" w:rsidRDefault="002A02EE" w:rsidP="00484ADC">
      <w:pPr>
        <w:rPr>
          <w:b/>
          <w:sz w:val="28"/>
          <w:szCs w:val="28"/>
          <w:u w:val="single"/>
        </w:rPr>
      </w:pPr>
      <w:r>
        <w:rPr>
          <w:b/>
          <w:sz w:val="28"/>
          <w:szCs w:val="28"/>
          <w:u w:val="single"/>
        </w:rPr>
        <w:t xml:space="preserve">Section B - Journey </w:t>
      </w:r>
      <w:r w:rsidR="00484ADC">
        <w:rPr>
          <w:b/>
          <w:sz w:val="28"/>
          <w:szCs w:val="28"/>
          <w:u w:val="single"/>
        </w:rPr>
        <w:t xml:space="preserve"> of telephones</w:t>
      </w:r>
      <w:r w:rsidR="00856C02" w:rsidRPr="00856C02">
        <w:t xml:space="preserve"> </w:t>
      </w:r>
      <w:r w:rsidR="00856C02">
        <w:t xml:space="preserve"> </w:t>
      </w:r>
      <w:r w:rsidR="00856C02">
        <w:rPr>
          <w:noProof/>
        </w:rPr>
        <w:drawing>
          <wp:inline distT="0" distB="0" distL="0" distR="0">
            <wp:extent cx="1962150" cy="962025"/>
            <wp:effectExtent l="19050" t="0" r="0" b="0"/>
            <wp:docPr id="46" name="Picture 46" descr="Image result for tele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telephone clipart"/>
                    <pic:cNvPicPr>
                      <a:picLocks noChangeAspect="1" noChangeArrowheads="1"/>
                    </pic:cNvPicPr>
                  </pic:nvPicPr>
                  <pic:blipFill>
                    <a:blip r:embed="rId28"/>
                    <a:srcRect/>
                    <a:stretch>
                      <a:fillRect/>
                    </a:stretch>
                  </pic:blipFill>
                  <pic:spPr bwMode="auto">
                    <a:xfrm>
                      <a:off x="0" y="0"/>
                      <a:ext cx="1962150" cy="962025"/>
                    </a:xfrm>
                    <a:prstGeom prst="rect">
                      <a:avLst/>
                    </a:prstGeom>
                    <a:noFill/>
                    <a:ln w="9525">
                      <a:noFill/>
                      <a:miter lim="800000"/>
                      <a:headEnd/>
                      <a:tailEnd/>
                    </a:ln>
                  </pic:spPr>
                </pic:pic>
              </a:graphicData>
            </a:graphic>
          </wp:inline>
        </w:drawing>
      </w:r>
    </w:p>
    <w:p w:rsidR="00E400F5" w:rsidRDefault="00E400F5" w:rsidP="00484ADC">
      <w:pPr>
        <w:rPr>
          <w:b/>
          <w:sz w:val="28"/>
          <w:szCs w:val="28"/>
          <w:u w:val="single"/>
        </w:rPr>
      </w:pPr>
    </w:p>
    <w:p w:rsidR="00E400F5" w:rsidRDefault="00E400F5" w:rsidP="00484ADC">
      <w:pPr>
        <w:rPr>
          <w:b/>
          <w:sz w:val="28"/>
          <w:szCs w:val="28"/>
          <w:u w:val="single"/>
        </w:rPr>
      </w:pPr>
    </w:p>
    <w:p w:rsidR="00484ADC" w:rsidRDefault="00484ADC" w:rsidP="00484ADC">
      <w:pPr>
        <w:rPr>
          <w:b/>
          <w:sz w:val="28"/>
          <w:szCs w:val="28"/>
          <w:u w:val="single"/>
        </w:rPr>
      </w:pPr>
      <w:r>
        <w:rPr>
          <w:b/>
          <w:sz w:val="28"/>
          <w:szCs w:val="28"/>
          <w:u w:val="single"/>
        </w:rPr>
        <w:t>Section C-</w:t>
      </w:r>
      <w:r w:rsidR="002A02EE">
        <w:rPr>
          <w:b/>
          <w:sz w:val="28"/>
          <w:szCs w:val="28"/>
          <w:u w:val="single"/>
        </w:rPr>
        <w:t xml:space="preserve"> </w:t>
      </w:r>
      <w:r>
        <w:rPr>
          <w:b/>
          <w:sz w:val="28"/>
          <w:szCs w:val="28"/>
          <w:u w:val="single"/>
        </w:rPr>
        <w:t>Roadmap of computers</w:t>
      </w:r>
      <w:r w:rsidR="00856C02">
        <w:rPr>
          <w:b/>
          <w:sz w:val="28"/>
          <w:szCs w:val="28"/>
          <w:u w:val="single"/>
        </w:rPr>
        <w:t xml:space="preserve"> </w:t>
      </w:r>
      <w:r w:rsidR="00856C02">
        <w:rPr>
          <w:noProof/>
        </w:rPr>
        <w:drawing>
          <wp:inline distT="0" distB="0" distL="0" distR="0">
            <wp:extent cx="2857500" cy="1000125"/>
            <wp:effectExtent l="19050" t="0" r="0" b="0"/>
            <wp:docPr id="51" name="Picture 5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lated image"/>
                    <pic:cNvPicPr>
                      <a:picLocks noChangeAspect="1" noChangeArrowheads="1"/>
                    </pic:cNvPicPr>
                  </pic:nvPicPr>
                  <pic:blipFill>
                    <a:blip r:embed="rId29"/>
                    <a:srcRect/>
                    <a:stretch>
                      <a:fillRect/>
                    </a:stretch>
                  </pic:blipFill>
                  <pic:spPr bwMode="auto">
                    <a:xfrm>
                      <a:off x="0" y="0"/>
                      <a:ext cx="2857500" cy="1000125"/>
                    </a:xfrm>
                    <a:prstGeom prst="rect">
                      <a:avLst/>
                    </a:prstGeom>
                    <a:noFill/>
                    <a:ln w="9525">
                      <a:noFill/>
                      <a:miter lim="800000"/>
                      <a:headEnd/>
                      <a:tailEnd/>
                    </a:ln>
                  </pic:spPr>
                </pic:pic>
              </a:graphicData>
            </a:graphic>
          </wp:inline>
        </w:drawing>
      </w:r>
    </w:p>
    <w:p w:rsidR="00484ADC" w:rsidRDefault="00484ADC" w:rsidP="00484ADC">
      <w:pPr>
        <w:rPr>
          <w:b/>
          <w:sz w:val="28"/>
          <w:szCs w:val="28"/>
          <w:u w:val="single"/>
        </w:rPr>
      </w:pPr>
    </w:p>
    <w:p w:rsidR="00484ADC" w:rsidRDefault="00484ADC" w:rsidP="00484ADC">
      <w:pPr>
        <w:rPr>
          <w:b/>
          <w:sz w:val="28"/>
          <w:szCs w:val="28"/>
          <w:u w:val="single"/>
        </w:rPr>
      </w:pPr>
      <w:r>
        <w:rPr>
          <w:b/>
          <w:sz w:val="28"/>
          <w:szCs w:val="28"/>
          <w:u w:val="single"/>
        </w:rPr>
        <w:t>Section D</w:t>
      </w:r>
      <w:r w:rsidR="002A02EE">
        <w:rPr>
          <w:b/>
          <w:sz w:val="28"/>
          <w:szCs w:val="28"/>
          <w:u w:val="single"/>
        </w:rPr>
        <w:t xml:space="preserve"> </w:t>
      </w:r>
      <w:r>
        <w:rPr>
          <w:b/>
          <w:sz w:val="28"/>
          <w:szCs w:val="28"/>
          <w:u w:val="single"/>
        </w:rPr>
        <w:t>-</w:t>
      </w:r>
      <w:r w:rsidR="002A02EE">
        <w:rPr>
          <w:b/>
          <w:sz w:val="28"/>
          <w:szCs w:val="28"/>
          <w:u w:val="single"/>
        </w:rPr>
        <w:t xml:space="preserve"> </w:t>
      </w:r>
      <w:r>
        <w:rPr>
          <w:b/>
          <w:sz w:val="28"/>
          <w:szCs w:val="28"/>
          <w:u w:val="single"/>
        </w:rPr>
        <w:t>Timeline of camera</w:t>
      </w:r>
      <w:r w:rsidR="00856C02" w:rsidRPr="00856C02">
        <w:t xml:space="preserve"> </w:t>
      </w:r>
      <w:r w:rsidR="00856C02">
        <w:rPr>
          <w:noProof/>
        </w:rPr>
        <w:drawing>
          <wp:inline distT="0" distB="0" distL="0" distR="0">
            <wp:extent cx="2190750" cy="857250"/>
            <wp:effectExtent l="19050" t="0" r="0" b="0"/>
            <wp:docPr id="54" name="Picture 54" descr="Image result for camer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camera clipart"/>
                    <pic:cNvPicPr>
                      <a:picLocks noChangeAspect="1" noChangeArrowheads="1"/>
                    </pic:cNvPicPr>
                  </pic:nvPicPr>
                  <pic:blipFill>
                    <a:blip r:embed="rId30"/>
                    <a:srcRect/>
                    <a:stretch>
                      <a:fillRect/>
                    </a:stretch>
                  </pic:blipFill>
                  <pic:spPr bwMode="auto">
                    <a:xfrm>
                      <a:off x="0" y="0"/>
                      <a:ext cx="2190750" cy="857250"/>
                    </a:xfrm>
                    <a:prstGeom prst="rect">
                      <a:avLst/>
                    </a:prstGeom>
                    <a:noFill/>
                    <a:ln w="9525">
                      <a:noFill/>
                      <a:miter lim="800000"/>
                      <a:headEnd/>
                      <a:tailEnd/>
                    </a:ln>
                  </pic:spPr>
                </pic:pic>
              </a:graphicData>
            </a:graphic>
          </wp:inline>
        </w:drawing>
      </w:r>
    </w:p>
    <w:p w:rsidR="00723635" w:rsidRDefault="00723635" w:rsidP="00484ADC">
      <w:pPr>
        <w:rPr>
          <w:b/>
          <w:sz w:val="28"/>
          <w:szCs w:val="28"/>
          <w:u w:val="single"/>
        </w:rPr>
      </w:pPr>
    </w:p>
    <w:p w:rsidR="00723635" w:rsidRDefault="00723635" w:rsidP="00484ADC">
      <w:pPr>
        <w:rPr>
          <w:b/>
          <w:sz w:val="28"/>
          <w:szCs w:val="28"/>
          <w:u w:val="single"/>
        </w:rPr>
      </w:pPr>
      <w:r>
        <w:rPr>
          <w:b/>
          <w:sz w:val="28"/>
          <w:szCs w:val="28"/>
          <w:u w:val="single"/>
        </w:rPr>
        <w:t xml:space="preserve">Section E- Evolution of satellites </w:t>
      </w:r>
      <w:r w:rsidR="00856C02">
        <w:rPr>
          <w:noProof/>
        </w:rPr>
        <w:drawing>
          <wp:inline distT="0" distB="0" distL="0" distR="0">
            <wp:extent cx="2143125" cy="981075"/>
            <wp:effectExtent l="19050" t="0" r="9525" b="0"/>
            <wp:docPr id="57" name="Picture 57" descr="Image result for satellit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result for satellites clipart"/>
                    <pic:cNvPicPr>
                      <a:picLocks noChangeAspect="1" noChangeArrowheads="1"/>
                    </pic:cNvPicPr>
                  </pic:nvPicPr>
                  <pic:blipFill>
                    <a:blip r:embed="rId31"/>
                    <a:srcRect/>
                    <a:stretch>
                      <a:fillRect/>
                    </a:stretch>
                  </pic:blipFill>
                  <pic:spPr bwMode="auto">
                    <a:xfrm>
                      <a:off x="0" y="0"/>
                      <a:ext cx="2143125" cy="981075"/>
                    </a:xfrm>
                    <a:prstGeom prst="rect">
                      <a:avLst/>
                    </a:prstGeom>
                    <a:noFill/>
                    <a:ln w="9525">
                      <a:noFill/>
                      <a:miter lim="800000"/>
                      <a:headEnd/>
                      <a:tailEnd/>
                    </a:ln>
                  </pic:spPr>
                </pic:pic>
              </a:graphicData>
            </a:graphic>
          </wp:inline>
        </w:drawing>
      </w:r>
    </w:p>
    <w:p w:rsidR="00723635" w:rsidRDefault="00723635" w:rsidP="00484ADC">
      <w:pPr>
        <w:rPr>
          <w:b/>
          <w:sz w:val="28"/>
          <w:szCs w:val="28"/>
          <w:u w:val="single"/>
        </w:rPr>
      </w:pPr>
    </w:p>
    <w:p w:rsidR="008344F8" w:rsidRDefault="008344F8" w:rsidP="00484ADC">
      <w:pPr>
        <w:rPr>
          <w:sz w:val="28"/>
          <w:szCs w:val="28"/>
        </w:rPr>
      </w:pPr>
    </w:p>
    <w:p w:rsidR="008344F8" w:rsidRDefault="008344F8" w:rsidP="00484ADC">
      <w:pPr>
        <w:rPr>
          <w:sz w:val="28"/>
          <w:szCs w:val="28"/>
        </w:rPr>
      </w:pPr>
    </w:p>
    <w:p w:rsidR="00665274" w:rsidRDefault="00665274" w:rsidP="00484ADC">
      <w:pPr>
        <w:rPr>
          <w:sz w:val="28"/>
          <w:szCs w:val="28"/>
        </w:rPr>
      </w:pPr>
      <w:r w:rsidRPr="00665274">
        <w:rPr>
          <w:sz w:val="28"/>
          <w:szCs w:val="28"/>
        </w:rPr>
        <w:t>The below ta</w:t>
      </w:r>
      <w:r>
        <w:rPr>
          <w:sz w:val="28"/>
          <w:szCs w:val="28"/>
        </w:rPr>
        <w:t xml:space="preserve">ble represents the order of   Roll No. And timeline to be followed by each section for the specific topic allocated to the section </w:t>
      </w:r>
      <w:r w:rsidR="008344F8">
        <w:rPr>
          <w:sz w:val="28"/>
          <w:szCs w:val="28"/>
        </w:rPr>
        <w:t>. Please refer to the Sub heading provided to your section and corresponding Roll No. prior to making the Models.</w:t>
      </w:r>
    </w:p>
    <w:p w:rsidR="00665274" w:rsidRPr="00665274" w:rsidRDefault="00665274" w:rsidP="00484ADC">
      <w:pPr>
        <w:rPr>
          <w:sz w:val="28"/>
          <w:szCs w:val="28"/>
        </w:rPr>
      </w:pPr>
    </w:p>
    <w:tbl>
      <w:tblPr>
        <w:tblStyle w:val="TableGrid"/>
        <w:tblW w:w="0" w:type="auto"/>
        <w:tblLook w:val="04A0" w:firstRow="1" w:lastRow="0" w:firstColumn="1" w:lastColumn="0" w:noHBand="0" w:noVBand="1"/>
      </w:tblPr>
      <w:tblGrid>
        <w:gridCol w:w="3116"/>
        <w:gridCol w:w="3117"/>
      </w:tblGrid>
      <w:tr w:rsidR="00723635" w:rsidTr="00747A98">
        <w:tc>
          <w:tcPr>
            <w:tcW w:w="3116" w:type="dxa"/>
          </w:tcPr>
          <w:p w:rsidR="00723635" w:rsidRPr="001A03A5" w:rsidRDefault="00665274" w:rsidP="00747A98">
            <w:pPr>
              <w:rPr>
                <w:rFonts w:ascii="Times New Roman" w:hAnsi="Times New Roman"/>
                <w:sz w:val="28"/>
                <w:szCs w:val="28"/>
              </w:rPr>
            </w:pPr>
            <w:r>
              <w:rPr>
                <w:rFonts w:ascii="Times New Roman" w:hAnsi="Times New Roman"/>
                <w:sz w:val="28"/>
                <w:szCs w:val="28"/>
              </w:rPr>
              <w:t>Roll  No.</w:t>
            </w:r>
          </w:p>
        </w:tc>
        <w:tc>
          <w:tcPr>
            <w:tcW w:w="3117" w:type="dxa"/>
          </w:tcPr>
          <w:p w:rsidR="00723635" w:rsidRPr="001A03A5" w:rsidRDefault="00723635" w:rsidP="00747A98">
            <w:pPr>
              <w:rPr>
                <w:rFonts w:ascii="Times New Roman" w:hAnsi="Times New Roman"/>
                <w:sz w:val="28"/>
                <w:szCs w:val="28"/>
              </w:rPr>
            </w:pPr>
            <w:r w:rsidRPr="001A03A5">
              <w:rPr>
                <w:rFonts w:ascii="Times New Roman" w:hAnsi="Times New Roman"/>
                <w:sz w:val="28"/>
                <w:szCs w:val="28"/>
              </w:rPr>
              <w:t xml:space="preserve">Timeline </w:t>
            </w:r>
          </w:p>
        </w:tc>
      </w:tr>
      <w:tr w:rsidR="00723635" w:rsidTr="00747A98">
        <w:tc>
          <w:tcPr>
            <w:tcW w:w="3116" w:type="dxa"/>
          </w:tcPr>
          <w:p w:rsidR="00723635" w:rsidRPr="0068517D" w:rsidRDefault="00723635" w:rsidP="00747A98">
            <w:pPr>
              <w:rPr>
                <w:rFonts w:ascii="Times New Roman" w:hAnsi="Times New Roman"/>
                <w:sz w:val="28"/>
                <w:szCs w:val="28"/>
              </w:rPr>
            </w:pPr>
            <w:r w:rsidRPr="0068517D">
              <w:rPr>
                <w:rFonts w:ascii="Times New Roman" w:hAnsi="Times New Roman"/>
                <w:sz w:val="28"/>
                <w:szCs w:val="28"/>
              </w:rPr>
              <w:t>1-12</w:t>
            </w:r>
          </w:p>
        </w:tc>
        <w:tc>
          <w:tcPr>
            <w:tcW w:w="3117" w:type="dxa"/>
          </w:tcPr>
          <w:p w:rsidR="00723635" w:rsidRPr="0068517D" w:rsidRDefault="00723635" w:rsidP="00747A98">
            <w:pPr>
              <w:rPr>
                <w:rFonts w:ascii="Times New Roman" w:hAnsi="Times New Roman"/>
                <w:sz w:val="28"/>
                <w:szCs w:val="28"/>
              </w:rPr>
            </w:pPr>
            <w:r>
              <w:rPr>
                <w:rFonts w:ascii="Times New Roman" w:hAnsi="Times New Roman"/>
                <w:sz w:val="28"/>
                <w:szCs w:val="28"/>
              </w:rPr>
              <w:t>1855-1960</w:t>
            </w:r>
          </w:p>
        </w:tc>
      </w:tr>
      <w:tr w:rsidR="00723635" w:rsidTr="00747A98">
        <w:tc>
          <w:tcPr>
            <w:tcW w:w="3116" w:type="dxa"/>
          </w:tcPr>
          <w:p w:rsidR="00723635" w:rsidRPr="0068517D" w:rsidRDefault="00723635" w:rsidP="00747A98">
            <w:pPr>
              <w:rPr>
                <w:rFonts w:ascii="Times New Roman" w:hAnsi="Times New Roman"/>
                <w:sz w:val="28"/>
                <w:szCs w:val="28"/>
              </w:rPr>
            </w:pPr>
          </w:p>
        </w:tc>
        <w:tc>
          <w:tcPr>
            <w:tcW w:w="3117" w:type="dxa"/>
          </w:tcPr>
          <w:p w:rsidR="00723635" w:rsidRPr="0068517D" w:rsidRDefault="00723635" w:rsidP="00747A98">
            <w:pPr>
              <w:rPr>
                <w:rFonts w:ascii="Times New Roman" w:hAnsi="Times New Roman"/>
                <w:sz w:val="28"/>
                <w:szCs w:val="28"/>
              </w:rPr>
            </w:pPr>
            <w:r>
              <w:rPr>
                <w:rFonts w:ascii="Times New Roman" w:hAnsi="Times New Roman"/>
                <w:sz w:val="28"/>
                <w:szCs w:val="28"/>
              </w:rPr>
              <w:t>1960-1990</w:t>
            </w:r>
          </w:p>
        </w:tc>
      </w:tr>
      <w:tr w:rsidR="00723635" w:rsidTr="00747A98">
        <w:tc>
          <w:tcPr>
            <w:tcW w:w="3116" w:type="dxa"/>
          </w:tcPr>
          <w:p w:rsidR="00723635" w:rsidRPr="0068517D" w:rsidRDefault="00723635" w:rsidP="00747A98">
            <w:pPr>
              <w:rPr>
                <w:rFonts w:ascii="Times New Roman" w:hAnsi="Times New Roman"/>
                <w:sz w:val="28"/>
                <w:szCs w:val="28"/>
              </w:rPr>
            </w:pPr>
            <w:r w:rsidRPr="0068517D">
              <w:rPr>
                <w:rFonts w:ascii="Times New Roman" w:hAnsi="Times New Roman"/>
                <w:sz w:val="28"/>
                <w:szCs w:val="28"/>
              </w:rPr>
              <w:t>13-2</w:t>
            </w:r>
            <w:r>
              <w:rPr>
                <w:rFonts w:ascii="Times New Roman" w:hAnsi="Times New Roman"/>
                <w:sz w:val="28"/>
                <w:szCs w:val="28"/>
              </w:rPr>
              <w:t>4</w:t>
            </w:r>
          </w:p>
        </w:tc>
        <w:tc>
          <w:tcPr>
            <w:tcW w:w="3117" w:type="dxa"/>
          </w:tcPr>
          <w:p w:rsidR="00723635" w:rsidRPr="0068517D" w:rsidRDefault="00723635" w:rsidP="00747A98">
            <w:pPr>
              <w:rPr>
                <w:rFonts w:ascii="Times New Roman" w:hAnsi="Times New Roman"/>
                <w:sz w:val="28"/>
                <w:szCs w:val="28"/>
              </w:rPr>
            </w:pPr>
            <w:r>
              <w:rPr>
                <w:rFonts w:ascii="Times New Roman" w:hAnsi="Times New Roman"/>
                <w:sz w:val="28"/>
                <w:szCs w:val="28"/>
              </w:rPr>
              <w:t>1990-2000</w:t>
            </w:r>
          </w:p>
        </w:tc>
      </w:tr>
      <w:tr w:rsidR="00723635" w:rsidTr="00747A98">
        <w:tc>
          <w:tcPr>
            <w:tcW w:w="3116" w:type="dxa"/>
          </w:tcPr>
          <w:p w:rsidR="00723635" w:rsidRPr="0068517D" w:rsidRDefault="00723635" w:rsidP="00747A98">
            <w:pPr>
              <w:rPr>
                <w:rFonts w:ascii="Times New Roman" w:hAnsi="Times New Roman"/>
                <w:sz w:val="28"/>
                <w:szCs w:val="28"/>
              </w:rPr>
            </w:pPr>
          </w:p>
        </w:tc>
        <w:tc>
          <w:tcPr>
            <w:tcW w:w="3117" w:type="dxa"/>
          </w:tcPr>
          <w:p w:rsidR="00723635" w:rsidRDefault="00723635" w:rsidP="00747A98">
            <w:pPr>
              <w:rPr>
                <w:rFonts w:ascii="Times New Roman" w:hAnsi="Times New Roman"/>
                <w:sz w:val="28"/>
                <w:szCs w:val="28"/>
              </w:rPr>
            </w:pPr>
            <w:r>
              <w:rPr>
                <w:rFonts w:ascii="Times New Roman" w:hAnsi="Times New Roman"/>
                <w:sz w:val="28"/>
                <w:szCs w:val="28"/>
              </w:rPr>
              <w:t>2000-2010</w:t>
            </w:r>
          </w:p>
        </w:tc>
      </w:tr>
      <w:tr w:rsidR="00723635" w:rsidTr="00747A98">
        <w:tc>
          <w:tcPr>
            <w:tcW w:w="3116" w:type="dxa"/>
          </w:tcPr>
          <w:p w:rsidR="00723635" w:rsidRPr="0068517D" w:rsidRDefault="00723635" w:rsidP="00484ADC">
            <w:pPr>
              <w:tabs>
                <w:tab w:val="center" w:pos="1450"/>
              </w:tabs>
              <w:rPr>
                <w:rFonts w:ascii="Times New Roman" w:hAnsi="Times New Roman"/>
                <w:sz w:val="28"/>
                <w:szCs w:val="28"/>
              </w:rPr>
            </w:pPr>
            <w:r>
              <w:rPr>
                <w:rFonts w:ascii="Times New Roman" w:hAnsi="Times New Roman"/>
                <w:sz w:val="28"/>
                <w:szCs w:val="28"/>
              </w:rPr>
              <w:t>25-35</w:t>
            </w:r>
          </w:p>
        </w:tc>
        <w:tc>
          <w:tcPr>
            <w:tcW w:w="3117" w:type="dxa"/>
          </w:tcPr>
          <w:p w:rsidR="00723635" w:rsidRPr="0068517D" w:rsidRDefault="00723635" w:rsidP="00747A98">
            <w:pPr>
              <w:rPr>
                <w:rFonts w:ascii="Times New Roman" w:hAnsi="Times New Roman"/>
                <w:sz w:val="28"/>
                <w:szCs w:val="28"/>
              </w:rPr>
            </w:pPr>
            <w:r w:rsidRPr="0068517D">
              <w:rPr>
                <w:rFonts w:ascii="Times New Roman" w:hAnsi="Times New Roman"/>
                <w:sz w:val="28"/>
                <w:szCs w:val="28"/>
              </w:rPr>
              <w:t>2010-present</w:t>
            </w:r>
          </w:p>
        </w:tc>
      </w:tr>
      <w:tr w:rsidR="00723635" w:rsidTr="00747A98">
        <w:tc>
          <w:tcPr>
            <w:tcW w:w="3116" w:type="dxa"/>
          </w:tcPr>
          <w:p w:rsidR="00723635" w:rsidRPr="0068517D" w:rsidRDefault="00723635" w:rsidP="00747A98">
            <w:pPr>
              <w:tabs>
                <w:tab w:val="center" w:pos="1450"/>
              </w:tabs>
              <w:rPr>
                <w:rFonts w:ascii="Times New Roman" w:hAnsi="Times New Roman"/>
                <w:sz w:val="28"/>
                <w:szCs w:val="28"/>
              </w:rPr>
            </w:pPr>
          </w:p>
        </w:tc>
        <w:tc>
          <w:tcPr>
            <w:tcW w:w="3117" w:type="dxa"/>
          </w:tcPr>
          <w:p w:rsidR="00723635" w:rsidRPr="0068517D" w:rsidRDefault="00723635" w:rsidP="00747A98">
            <w:pPr>
              <w:rPr>
                <w:rFonts w:ascii="Times New Roman" w:hAnsi="Times New Roman"/>
                <w:sz w:val="28"/>
                <w:szCs w:val="28"/>
              </w:rPr>
            </w:pPr>
            <w:r w:rsidRPr="0068517D">
              <w:rPr>
                <w:rFonts w:ascii="Times New Roman" w:hAnsi="Times New Roman"/>
                <w:sz w:val="28"/>
                <w:szCs w:val="28"/>
              </w:rPr>
              <w:t>Present- future</w:t>
            </w:r>
          </w:p>
        </w:tc>
      </w:tr>
    </w:tbl>
    <w:p w:rsidR="00484ADC" w:rsidRDefault="00484ADC" w:rsidP="00484ADC">
      <w:pPr>
        <w:rPr>
          <w:b/>
          <w:sz w:val="28"/>
          <w:szCs w:val="28"/>
          <w:u w:val="single"/>
        </w:rPr>
      </w:pPr>
    </w:p>
    <w:p w:rsidR="00856C02" w:rsidRDefault="00856C02" w:rsidP="00484ADC">
      <w:pPr>
        <w:rPr>
          <w:b/>
          <w:sz w:val="28"/>
          <w:szCs w:val="28"/>
          <w:u w:val="single"/>
        </w:rPr>
      </w:pPr>
    </w:p>
    <w:p w:rsidR="00856C02" w:rsidRDefault="00856C02" w:rsidP="00484ADC">
      <w:pPr>
        <w:rPr>
          <w:b/>
          <w:sz w:val="28"/>
          <w:szCs w:val="28"/>
          <w:u w:val="single"/>
        </w:rPr>
      </w:pPr>
      <w:r>
        <w:rPr>
          <w:b/>
          <w:sz w:val="28"/>
          <w:szCs w:val="28"/>
          <w:u w:val="single"/>
        </w:rPr>
        <w:t>You can refer to the following links:-</w:t>
      </w:r>
    </w:p>
    <w:p w:rsidR="00E03B05" w:rsidRPr="002A02EE" w:rsidRDefault="00AC2B25" w:rsidP="00E03B05">
      <w:pPr>
        <w:shd w:val="clear" w:color="auto" w:fill="FFFFFF"/>
        <w:spacing w:line="240" w:lineRule="atLeast"/>
        <w:rPr>
          <w:color w:val="006621"/>
          <w:sz w:val="28"/>
          <w:szCs w:val="28"/>
        </w:rPr>
      </w:pPr>
      <w:hyperlink r:id="rId32" w:history="1">
        <w:r w:rsidR="00E03B05" w:rsidRPr="002A02EE">
          <w:rPr>
            <w:rStyle w:val="Hyperlink"/>
            <w:sz w:val="28"/>
            <w:szCs w:val="28"/>
          </w:rPr>
          <w:t>https://www.wikipedia.org/</w:t>
        </w:r>
      </w:hyperlink>
      <w:r w:rsidR="002A02EE">
        <w:rPr>
          <w:rStyle w:val="Hyperlink"/>
          <w:sz w:val="28"/>
          <w:szCs w:val="28"/>
        </w:rPr>
        <w:t xml:space="preserve">    </w:t>
      </w:r>
    </w:p>
    <w:p w:rsidR="00E03B05" w:rsidRPr="002A02EE" w:rsidRDefault="00E03B05" w:rsidP="00E03B05">
      <w:pPr>
        <w:shd w:val="clear" w:color="auto" w:fill="FFFFFF"/>
        <w:spacing w:line="240" w:lineRule="atLeast"/>
        <w:rPr>
          <w:color w:val="808080"/>
          <w:sz w:val="28"/>
          <w:szCs w:val="28"/>
        </w:rPr>
      </w:pPr>
    </w:p>
    <w:p w:rsidR="00E03B05" w:rsidRPr="002A02EE" w:rsidRDefault="00AC2B25" w:rsidP="00E03B05">
      <w:pPr>
        <w:shd w:val="clear" w:color="auto" w:fill="FFFFFF"/>
        <w:spacing w:line="240" w:lineRule="atLeast"/>
        <w:ind w:left="45"/>
        <w:textAlignment w:val="center"/>
        <w:rPr>
          <w:color w:val="808080"/>
          <w:sz w:val="28"/>
          <w:szCs w:val="28"/>
        </w:rPr>
      </w:pPr>
      <w:hyperlink r:id="rId33" w:history="1">
        <w:r w:rsidR="00E03B05" w:rsidRPr="002A02EE">
          <w:rPr>
            <w:rStyle w:val="Hyperlink"/>
            <w:sz w:val="28"/>
            <w:szCs w:val="28"/>
          </w:rPr>
          <w:t>https://youtu.be/_G544eM86Rw</w:t>
        </w:r>
      </w:hyperlink>
    </w:p>
    <w:p w:rsidR="00E03B05" w:rsidRPr="002A02EE" w:rsidRDefault="00AC2B25" w:rsidP="00E03B05">
      <w:pPr>
        <w:shd w:val="clear" w:color="auto" w:fill="FFFFFF"/>
        <w:spacing w:line="240" w:lineRule="atLeast"/>
        <w:ind w:left="45"/>
        <w:textAlignment w:val="center"/>
        <w:rPr>
          <w:color w:val="808080"/>
          <w:sz w:val="28"/>
          <w:szCs w:val="28"/>
        </w:rPr>
      </w:pPr>
      <w:hyperlink r:id="rId34" w:history="1">
        <w:r w:rsidR="00E03B05" w:rsidRPr="002A02EE">
          <w:rPr>
            <w:rStyle w:val="Hyperlink"/>
            <w:sz w:val="28"/>
            <w:szCs w:val="28"/>
          </w:rPr>
          <w:t>https://youtu.be/ZewQhyQce4U</w:t>
        </w:r>
      </w:hyperlink>
    </w:p>
    <w:p w:rsidR="00E03B05" w:rsidRPr="002A02EE" w:rsidRDefault="00AC2B25" w:rsidP="00E03B05">
      <w:pPr>
        <w:shd w:val="clear" w:color="auto" w:fill="FFFFFF"/>
        <w:spacing w:line="240" w:lineRule="atLeast"/>
        <w:ind w:left="45"/>
        <w:textAlignment w:val="center"/>
        <w:rPr>
          <w:color w:val="808080"/>
          <w:sz w:val="28"/>
          <w:szCs w:val="28"/>
        </w:rPr>
      </w:pPr>
      <w:hyperlink r:id="rId35" w:history="1">
        <w:r w:rsidR="00E03B05" w:rsidRPr="002A02EE">
          <w:rPr>
            <w:rStyle w:val="Hyperlink"/>
            <w:sz w:val="28"/>
            <w:szCs w:val="28"/>
          </w:rPr>
          <w:t>https://youtu.be/xBrUL0y_a_w</w:t>
        </w:r>
      </w:hyperlink>
    </w:p>
    <w:p w:rsidR="00E03B05" w:rsidRPr="002A02EE" w:rsidRDefault="00AC2B25" w:rsidP="00E03B05">
      <w:pPr>
        <w:shd w:val="clear" w:color="auto" w:fill="FFFFFF"/>
        <w:spacing w:line="240" w:lineRule="atLeast"/>
        <w:ind w:left="45"/>
        <w:textAlignment w:val="center"/>
        <w:rPr>
          <w:color w:val="808080"/>
          <w:sz w:val="28"/>
          <w:szCs w:val="28"/>
        </w:rPr>
      </w:pPr>
      <w:hyperlink r:id="rId36" w:history="1">
        <w:r w:rsidR="00E03B05" w:rsidRPr="002A02EE">
          <w:rPr>
            <w:rStyle w:val="Hyperlink"/>
            <w:sz w:val="28"/>
            <w:szCs w:val="28"/>
          </w:rPr>
          <w:t>https://youtu.be/7Jz1qpv3Pm8</w:t>
        </w:r>
      </w:hyperlink>
    </w:p>
    <w:p w:rsidR="00392B22" w:rsidRPr="002A02EE" w:rsidRDefault="00AC2B25" w:rsidP="00E03B05">
      <w:pPr>
        <w:shd w:val="clear" w:color="auto" w:fill="FFFFFF"/>
        <w:spacing w:line="240" w:lineRule="atLeast"/>
        <w:ind w:left="45"/>
        <w:textAlignment w:val="center"/>
        <w:rPr>
          <w:color w:val="808080"/>
          <w:sz w:val="28"/>
          <w:szCs w:val="28"/>
        </w:rPr>
      </w:pPr>
      <w:hyperlink r:id="rId37" w:history="1">
        <w:r w:rsidR="00392B22" w:rsidRPr="002A02EE">
          <w:rPr>
            <w:rStyle w:val="Hyperlink"/>
            <w:sz w:val="28"/>
            <w:szCs w:val="28"/>
          </w:rPr>
          <w:t>https://youtu.be/oNo98ZrukQU</w:t>
        </w:r>
      </w:hyperlink>
    </w:p>
    <w:p w:rsidR="00E400F5" w:rsidRPr="002A02EE" w:rsidRDefault="00392B22" w:rsidP="00AC611D">
      <w:pPr>
        <w:shd w:val="clear" w:color="auto" w:fill="FFFFFF"/>
        <w:tabs>
          <w:tab w:val="left" w:pos="3045"/>
        </w:tabs>
        <w:spacing w:line="240" w:lineRule="atLeast"/>
        <w:ind w:left="45"/>
        <w:textAlignment w:val="center"/>
        <w:rPr>
          <w:color w:val="545454"/>
          <w:sz w:val="28"/>
          <w:szCs w:val="28"/>
          <w:shd w:val="clear" w:color="auto" w:fill="FFFFFF"/>
        </w:rPr>
      </w:pPr>
      <w:r w:rsidRPr="002A02EE">
        <w:rPr>
          <w:color w:val="545454"/>
          <w:sz w:val="28"/>
          <w:szCs w:val="28"/>
          <w:shd w:val="clear" w:color="auto" w:fill="FFFFFF"/>
        </w:rPr>
        <w:tab/>
      </w:r>
    </w:p>
    <w:p w:rsidR="00392B22" w:rsidRPr="00AC611D" w:rsidRDefault="00E400F5" w:rsidP="00E400F5">
      <w:pPr>
        <w:shd w:val="clear" w:color="auto" w:fill="FFFFFF"/>
        <w:tabs>
          <w:tab w:val="left" w:pos="3045"/>
          <w:tab w:val="left" w:pos="4125"/>
          <w:tab w:val="center" w:pos="5112"/>
        </w:tabs>
        <w:spacing w:line="240" w:lineRule="atLeast"/>
        <w:ind w:left="45"/>
        <w:textAlignment w:val="center"/>
        <w:rPr>
          <w:rFonts w:ascii="Arial" w:hAnsi="Arial" w:cs="Arial"/>
          <w:b/>
          <w:color w:val="545454"/>
          <w:sz w:val="52"/>
          <w:szCs w:val="52"/>
          <w:shd w:val="clear" w:color="auto" w:fill="FFFFFF"/>
        </w:rPr>
      </w:pPr>
      <w:r>
        <w:rPr>
          <w:rFonts w:ascii="Arial" w:hAnsi="Arial" w:cs="Arial"/>
          <w:b/>
          <w:color w:val="545454"/>
          <w:sz w:val="72"/>
          <w:szCs w:val="72"/>
          <w:shd w:val="clear" w:color="auto" w:fill="FFFFFF"/>
        </w:rPr>
        <w:tab/>
      </w:r>
      <w:r w:rsidRPr="00E400F5">
        <w:rPr>
          <w:rFonts w:ascii="Arial" w:hAnsi="Arial" w:cs="Arial"/>
          <w:b/>
          <w:color w:val="545454"/>
          <w:sz w:val="72"/>
          <w:szCs w:val="72"/>
          <w:shd w:val="clear" w:color="auto" w:fill="FFFFFF"/>
        </w:rPr>
        <w:t>Hindi</w:t>
      </w:r>
    </w:p>
    <w:p w:rsidR="00392B22" w:rsidRPr="006116BF" w:rsidRDefault="00392B22" w:rsidP="00392B22">
      <w:pPr>
        <w:pStyle w:val="ListParagraph"/>
        <w:numPr>
          <w:ilvl w:val="0"/>
          <w:numId w:val="3"/>
        </w:numPr>
        <w:rPr>
          <w:rFonts w:asciiTheme="majorBidi" w:hAnsiTheme="majorBidi" w:cstheme="majorBidi"/>
          <w:sz w:val="28"/>
          <w:szCs w:val="28"/>
          <w:cs/>
        </w:rPr>
      </w:pPr>
      <w:r w:rsidRPr="006116BF">
        <w:rPr>
          <w:rFonts w:ascii="Mangal" w:hAnsi="Mangal" w:hint="cs"/>
          <w:sz w:val="28"/>
          <w:szCs w:val="28"/>
          <w:cs/>
        </w:rPr>
        <w:t>सोशल</w:t>
      </w:r>
      <w:r w:rsidRPr="006116BF">
        <w:rPr>
          <w:rFonts w:ascii="Times New Roman" w:hAnsi="Times New Roman" w:cs="Times New Roman" w:hint="cs"/>
          <w:sz w:val="28"/>
          <w:szCs w:val="28"/>
          <w:cs/>
        </w:rPr>
        <w:t xml:space="preserve"> </w:t>
      </w:r>
      <w:r w:rsidRPr="006116BF">
        <w:rPr>
          <w:rFonts w:ascii="Mangal" w:hAnsi="Mangal" w:hint="cs"/>
          <w:sz w:val="28"/>
          <w:szCs w:val="28"/>
          <w:cs/>
        </w:rPr>
        <w:t>नेटवर्किंग</w:t>
      </w:r>
      <w:r w:rsidRPr="006116BF">
        <w:rPr>
          <w:rFonts w:ascii="Times New Roman" w:hAnsi="Times New Roman" w:cs="Times New Roman" w:hint="cs"/>
          <w:sz w:val="28"/>
          <w:szCs w:val="28"/>
          <w:cs/>
        </w:rPr>
        <w:t xml:space="preserve"> </w:t>
      </w:r>
      <w:r w:rsidRPr="006116BF">
        <w:rPr>
          <w:rFonts w:ascii="Mangal" w:hAnsi="Mangal" w:hint="cs"/>
          <w:sz w:val="28"/>
          <w:szCs w:val="28"/>
          <w:cs/>
        </w:rPr>
        <w:t>साइट्स</w:t>
      </w:r>
      <w:r w:rsidRPr="006116BF">
        <w:rPr>
          <w:rFonts w:ascii="Times New Roman" w:hAnsi="Times New Roman" w:cs="Times New Roman" w:hint="cs"/>
          <w:sz w:val="28"/>
          <w:szCs w:val="28"/>
          <w:cs/>
        </w:rPr>
        <w:t xml:space="preserve"> </w:t>
      </w:r>
      <w:r w:rsidRPr="006116BF">
        <w:rPr>
          <w:rFonts w:ascii="Mangal" w:hAnsi="Mangal" w:hint="cs"/>
          <w:sz w:val="28"/>
          <w:szCs w:val="28"/>
          <w:cs/>
        </w:rPr>
        <w:t>का</w:t>
      </w:r>
      <w:r w:rsidRPr="006116BF">
        <w:rPr>
          <w:rFonts w:ascii="Times New Roman" w:hAnsi="Times New Roman" w:cs="Times New Roman" w:hint="cs"/>
          <w:sz w:val="28"/>
          <w:szCs w:val="28"/>
          <w:cs/>
        </w:rPr>
        <w:t xml:space="preserve"> </w:t>
      </w:r>
      <w:r w:rsidRPr="006116BF">
        <w:rPr>
          <w:rFonts w:ascii="Mangal" w:hAnsi="Mangal" w:hint="cs"/>
          <w:sz w:val="28"/>
          <w:szCs w:val="28"/>
          <w:cs/>
        </w:rPr>
        <w:t>बढ़ता</w:t>
      </w:r>
      <w:r w:rsidRPr="006116BF">
        <w:rPr>
          <w:rFonts w:ascii="Times New Roman" w:hAnsi="Times New Roman" w:cs="Times New Roman" w:hint="cs"/>
          <w:sz w:val="28"/>
          <w:szCs w:val="28"/>
          <w:cs/>
        </w:rPr>
        <w:t xml:space="preserve"> </w:t>
      </w:r>
      <w:r w:rsidRPr="006116BF">
        <w:rPr>
          <w:rFonts w:ascii="Mangal" w:hAnsi="Mangal" w:hint="cs"/>
          <w:sz w:val="28"/>
          <w:szCs w:val="28"/>
          <w:cs/>
        </w:rPr>
        <w:t>दौर</w:t>
      </w:r>
      <w:r w:rsidRPr="006116BF">
        <w:rPr>
          <w:rFonts w:ascii="Times New Roman" w:hAnsi="Times New Roman" w:cs="Times New Roman" w:hint="cs"/>
          <w:sz w:val="28"/>
          <w:szCs w:val="28"/>
          <w:cs/>
        </w:rPr>
        <w:t xml:space="preserve">, </w:t>
      </w:r>
      <w:r w:rsidRPr="006116BF">
        <w:rPr>
          <w:rFonts w:ascii="Mangal" w:hAnsi="Mangal" w:hint="cs"/>
          <w:sz w:val="28"/>
          <w:szCs w:val="28"/>
          <w:cs/>
        </w:rPr>
        <w:t>इस</w:t>
      </w:r>
      <w:r w:rsidRPr="006116BF">
        <w:rPr>
          <w:rFonts w:ascii="Times New Roman" w:hAnsi="Times New Roman" w:cs="Times New Roman" w:hint="cs"/>
          <w:sz w:val="28"/>
          <w:szCs w:val="28"/>
          <w:cs/>
        </w:rPr>
        <w:t xml:space="preserve"> </w:t>
      </w:r>
      <w:r w:rsidRPr="006116BF">
        <w:rPr>
          <w:rFonts w:ascii="Mangal" w:hAnsi="Mangal" w:hint="cs"/>
          <w:sz w:val="28"/>
          <w:szCs w:val="28"/>
          <w:cs/>
        </w:rPr>
        <w:t>विषय</w:t>
      </w:r>
      <w:r w:rsidRPr="006116BF">
        <w:rPr>
          <w:rFonts w:ascii="Times New Roman" w:hAnsi="Times New Roman" w:cs="Times New Roman" w:hint="cs"/>
          <w:sz w:val="28"/>
          <w:szCs w:val="28"/>
          <w:cs/>
        </w:rPr>
        <w:t xml:space="preserve"> </w:t>
      </w:r>
      <w:r w:rsidRPr="006116BF">
        <w:rPr>
          <w:rFonts w:ascii="Mangal" w:hAnsi="Mangal" w:hint="cs"/>
          <w:sz w:val="28"/>
          <w:szCs w:val="28"/>
          <w:cs/>
        </w:rPr>
        <w:t>में</w:t>
      </w:r>
      <w:r w:rsidRPr="006116BF">
        <w:rPr>
          <w:rFonts w:ascii="Times New Roman" w:hAnsi="Times New Roman" w:cs="Times New Roman" w:hint="cs"/>
          <w:sz w:val="28"/>
          <w:szCs w:val="28"/>
          <w:cs/>
        </w:rPr>
        <w:t xml:space="preserve"> </w:t>
      </w:r>
      <w:r w:rsidRPr="006116BF">
        <w:rPr>
          <w:rFonts w:asciiTheme="majorBidi" w:hAnsiTheme="majorBidi" w:cstheme="majorBidi"/>
          <w:sz w:val="28"/>
          <w:szCs w:val="28"/>
        </w:rPr>
        <w:t>A</w:t>
      </w:r>
      <w:r w:rsidRPr="006116BF">
        <w:rPr>
          <w:rFonts w:asciiTheme="majorBidi" w:hAnsiTheme="majorBidi" w:cstheme="majorBidi"/>
          <w:sz w:val="28"/>
          <w:szCs w:val="28"/>
          <w:cs/>
        </w:rPr>
        <w:t xml:space="preserve">-3 </w:t>
      </w:r>
      <w:r w:rsidRPr="006116BF">
        <w:rPr>
          <w:rFonts w:ascii="Mangal" w:hAnsi="Mangal" w:hint="cs"/>
          <w:sz w:val="28"/>
          <w:szCs w:val="28"/>
          <w:cs/>
        </w:rPr>
        <w:t>साइज़</w:t>
      </w:r>
      <w:r w:rsidRPr="006116BF">
        <w:rPr>
          <w:rFonts w:ascii="Times New Roman" w:hAnsi="Times New Roman" w:cs="Times New Roman" w:hint="cs"/>
          <w:sz w:val="28"/>
          <w:szCs w:val="28"/>
          <w:cs/>
        </w:rPr>
        <w:t xml:space="preserve"> </w:t>
      </w:r>
      <w:r w:rsidRPr="006116BF">
        <w:rPr>
          <w:rFonts w:ascii="Mangal" w:hAnsi="Mangal" w:hint="cs"/>
          <w:sz w:val="28"/>
          <w:szCs w:val="28"/>
          <w:cs/>
        </w:rPr>
        <w:t>शीट</w:t>
      </w:r>
      <w:r w:rsidRPr="006116BF">
        <w:rPr>
          <w:rFonts w:ascii="Times New Roman" w:hAnsi="Times New Roman" w:cs="Times New Roman" w:hint="cs"/>
          <w:sz w:val="28"/>
          <w:szCs w:val="28"/>
          <w:cs/>
        </w:rPr>
        <w:t xml:space="preserve"> </w:t>
      </w:r>
      <w:r w:rsidRPr="006116BF">
        <w:rPr>
          <w:rFonts w:ascii="Mangal" w:hAnsi="Mangal" w:hint="cs"/>
          <w:sz w:val="28"/>
          <w:szCs w:val="28"/>
          <w:cs/>
        </w:rPr>
        <w:t>पर</w:t>
      </w:r>
      <w:r w:rsidRPr="006116BF">
        <w:rPr>
          <w:rFonts w:ascii="Times New Roman" w:hAnsi="Times New Roman" w:cs="Times New Roman" w:hint="cs"/>
          <w:sz w:val="28"/>
          <w:szCs w:val="28"/>
          <w:cs/>
        </w:rPr>
        <w:t xml:space="preserve"> </w:t>
      </w:r>
      <w:r>
        <w:rPr>
          <w:rFonts w:ascii="Mangal" w:hAnsi="Mangal" w:hint="cs"/>
          <w:sz w:val="28"/>
          <w:szCs w:val="28"/>
          <w:cs/>
        </w:rPr>
        <w:t>सुंदर</w:t>
      </w:r>
      <w:r>
        <w:rPr>
          <w:rFonts w:ascii="Times New Roman" w:hAnsi="Times New Roman" w:cs="Times New Roman" w:hint="cs"/>
          <w:sz w:val="28"/>
          <w:szCs w:val="28"/>
          <w:cs/>
        </w:rPr>
        <w:t xml:space="preserve"> </w:t>
      </w:r>
      <w:r>
        <w:rPr>
          <w:rFonts w:ascii="Mangal" w:hAnsi="Mangal" w:hint="cs"/>
          <w:sz w:val="28"/>
          <w:szCs w:val="28"/>
          <w:cs/>
        </w:rPr>
        <w:t>चित्र</w:t>
      </w:r>
      <w:r>
        <w:rPr>
          <w:rFonts w:ascii="Times New Roman" w:hAnsi="Times New Roman" w:cs="Times New Roman" w:hint="cs"/>
          <w:sz w:val="28"/>
          <w:szCs w:val="28"/>
          <w:cs/>
        </w:rPr>
        <w:t xml:space="preserve"> </w:t>
      </w:r>
      <w:r>
        <w:rPr>
          <w:rFonts w:ascii="Mangal" w:hAnsi="Mangal" w:hint="cs"/>
          <w:sz w:val="28"/>
          <w:szCs w:val="28"/>
          <w:cs/>
        </w:rPr>
        <w:t>बनाकर</w:t>
      </w:r>
      <w:r>
        <w:rPr>
          <w:rFonts w:ascii="Times New Roman" w:hAnsi="Times New Roman" w:cs="Times New Roman" w:hint="cs"/>
          <w:sz w:val="28"/>
          <w:szCs w:val="28"/>
          <w:cs/>
        </w:rPr>
        <w:t xml:space="preserve"> </w:t>
      </w:r>
      <w:r w:rsidRPr="006116BF">
        <w:rPr>
          <w:rFonts w:ascii="Mangal" w:hAnsi="Mangal" w:hint="cs"/>
          <w:sz w:val="28"/>
          <w:szCs w:val="28"/>
          <w:cs/>
        </w:rPr>
        <w:t>कविता</w:t>
      </w:r>
      <w:r w:rsidRPr="006116BF">
        <w:rPr>
          <w:rFonts w:ascii="Times New Roman" w:hAnsi="Times New Roman" w:cs="Times New Roman" w:hint="cs"/>
          <w:sz w:val="28"/>
          <w:szCs w:val="28"/>
          <w:cs/>
        </w:rPr>
        <w:t xml:space="preserve"> </w:t>
      </w:r>
      <w:r w:rsidRPr="006116BF">
        <w:rPr>
          <w:rFonts w:ascii="Mangal" w:hAnsi="Mangal" w:hint="cs"/>
          <w:sz w:val="28"/>
          <w:szCs w:val="28"/>
          <w:cs/>
        </w:rPr>
        <w:t>लिखिए</w:t>
      </w:r>
      <w:r>
        <w:rPr>
          <w:rFonts w:asciiTheme="majorBidi" w:hAnsiTheme="majorBidi" w:cstheme="majorBidi"/>
          <w:sz w:val="28"/>
          <w:szCs w:val="28"/>
        </w:rPr>
        <w:t>-</w:t>
      </w:r>
    </w:p>
    <w:p w:rsidR="00392B22" w:rsidRPr="00D5186A" w:rsidRDefault="00392B22" w:rsidP="00392B22">
      <w:pPr>
        <w:pStyle w:val="ListParagraph"/>
        <w:numPr>
          <w:ilvl w:val="0"/>
          <w:numId w:val="2"/>
        </w:numPr>
        <w:rPr>
          <w:rFonts w:asciiTheme="majorBidi" w:hAnsiTheme="majorBidi" w:cstheme="majorBidi"/>
          <w:sz w:val="28"/>
          <w:szCs w:val="28"/>
        </w:rPr>
      </w:pPr>
      <w:r w:rsidRPr="00D5186A">
        <w:rPr>
          <w:rFonts w:ascii="Mangal" w:hAnsi="Mangal" w:hint="cs"/>
          <w:sz w:val="28"/>
          <w:szCs w:val="28"/>
          <w:cs/>
        </w:rPr>
        <w:t>रोल</w:t>
      </w:r>
      <w:r w:rsidRPr="00D5186A">
        <w:rPr>
          <w:rFonts w:ascii="Times New Roman" w:hAnsi="Times New Roman" w:cs="Times New Roman" w:hint="cs"/>
          <w:sz w:val="28"/>
          <w:szCs w:val="28"/>
          <w:cs/>
        </w:rPr>
        <w:t xml:space="preserve"> </w:t>
      </w:r>
      <w:r w:rsidRPr="00D5186A">
        <w:rPr>
          <w:rFonts w:ascii="Mangal" w:hAnsi="Mangal" w:hint="cs"/>
          <w:sz w:val="28"/>
          <w:szCs w:val="28"/>
          <w:cs/>
        </w:rPr>
        <w:t>न</w:t>
      </w:r>
      <w:r w:rsidRPr="00D5186A">
        <w:rPr>
          <w:rFonts w:ascii="Times New Roman" w:hAnsi="Times New Roman" w:cs="Times New Roman" w:hint="cs"/>
          <w:sz w:val="28"/>
          <w:szCs w:val="28"/>
          <w:cs/>
        </w:rPr>
        <w:t xml:space="preserve">- 1 </w:t>
      </w:r>
      <w:r w:rsidRPr="00D5186A">
        <w:rPr>
          <w:rFonts w:ascii="Mangal" w:hAnsi="Mangal" w:hint="cs"/>
          <w:sz w:val="28"/>
          <w:szCs w:val="28"/>
          <w:cs/>
        </w:rPr>
        <w:t>से</w:t>
      </w:r>
      <w:r w:rsidRPr="00D5186A">
        <w:rPr>
          <w:rFonts w:ascii="Times New Roman" w:hAnsi="Times New Roman" w:cs="Times New Roman" w:hint="cs"/>
          <w:sz w:val="28"/>
          <w:szCs w:val="28"/>
          <w:cs/>
        </w:rPr>
        <w:t xml:space="preserve"> </w:t>
      </w:r>
      <w:r w:rsidR="00AC611D">
        <w:rPr>
          <w:rFonts w:asciiTheme="majorBidi" w:hAnsiTheme="majorBidi" w:cstheme="majorBidi"/>
          <w:sz w:val="28"/>
          <w:szCs w:val="28"/>
        </w:rPr>
        <w:t>2</w:t>
      </w:r>
      <w:r w:rsidRPr="00D5186A">
        <w:rPr>
          <w:rFonts w:asciiTheme="majorBidi" w:hAnsiTheme="majorBidi" w:cstheme="majorBidi"/>
          <w:sz w:val="28"/>
          <w:szCs w:val="28"/>
        </w:rPr>
        <w:t>0</w:t>
      </w:r>
      <w:r w:rsidRPr="00D5186A">
        <w:rPr>
          <w:rFonts w:asciiTheme="majorBidi" w:hAnsiTheme="majorBidi" w:cstheme="majorBidi"/>
          <w:sz w:val="28"/>
          <w:szCs w:val="28"/>
          <w:cs/>
        </w:rPr>
        <w:t xml:space="preserve"> </w:t>
      </w:r>
      <w:r w:rsidRPr="00D5186A">
        <w:rPr>
          <w:rFonts w:ascii="Mangal" w:hAnsi="Mangal" w:hint="cs"/>
          <w:sz w:val="28"/>
          <w:szCs w:val="28"/>
          <w:cs/>
        </w:rPr>
        <w:t>फेसबुक</w:t>
      </w:r>
      <w:r w:rsidRPr="00D5186A">
        <w:rPr>
          <w:rFonts w:ascii="Times New Roman" w:hAnsi="Times New Roman" w:cs="Times New Roman" w:hint="cs"/>
          <w:sz w:val="28"/>
          <w:szCs w:val="28"/>
          <w:cs/>
        </w:rPr>
        <w:t xml:space="preserve"> </w:t>
      </w:r>
      <w:r w:rsidRPr="00D5186A">
        <w:rPr>
          <w:rFonts w:ascii="Mangal" w:hAnsi="Mangal" w:hint="cs"/>
          <w:sz w:val="28"/>
          <w:szCs w:val="28"/>
          <w:cs/>
        </w:rPr>
        <w:t>पर</w:t>
      </w:r>
      <w:r w:rsidRPr="00D5186A">
        <w:rPr>
          <w:rFonts w:ascii="Times New Roman" w:hAnsi="Times New Roman" w:cs="Times New Roman" w:hint="cs"/>
          <w:sz w:val="28"/>
          <w:szCs w:val="28"/>
          <w:cs/>
        </w:rPr>
        <w:t xml:space="preserve"> </w:t>
      </w:r>
      <w:r w:rsidRPr="00D5186A">
        <w:rPr>
          <w:rFonts w:ascii="Mangal" w:hAnsi="Mangal" w:hint="cs"/>
          <w:sz w:val="28"/>
          <w:szCs w:val="28"/>
          <w:cs/>
        </w:rPr>
        <w:t>कविता</w:t>
      </w:r>
      <w:r w:rsidRPr="00D5186A">
        <w:rPr>
          <w:rFonts w:ascii="Times New Roman" w:hAnsi="Times New Roman" w:cs="Times New Roman" w:hint="cs"/>
          <w:sz w:val="28"/>
          <w:szCs w:val="28"/>
          <w:cs/>
        </w:rPr>
        <w:t xml:space="preserve"> </w:t>
      </w:r>
      <w:r w:rsidRPr="00D5186A">
        <w:rPr>
          <w:rFonts w:ascii="Mangal" w:hAnsi="Mangal" w:hint="cs"/>
          <w:sz w:val="28"/>
          <w:szCs w:val="28"/>
          <w:cs/>
        </w:rPr>
        <w:t>लिखें</w:t>
      </w:r>
      <w:r>
        <w:rPr>
          <w:rFonts w:asciiTheme="majorBidi" w:hAnsiTheme="majorBidi" w:cstheme="majorBidi"/>
          <w:sz w:val="28"/>
          <w:szCs w:val="28"/>
        </w:rPr>
        <w:t>!</w:t>
      </w:r>
    </w:p>
    <w:p w:rsidR="00392B22" w:rsidRPr="006116BF" w:rsidRDefault="00392B22" w:rsidP="00392B22">
      <w:pPr>
        <w:pStyle w:val="ListParagraph"/>
        <w:numPr>
          <w:ilvl w:val="0"/>
          <w:numId w:val="2"/>
        </w:numPr>
        <w:rPr>
          <w:rFonts w:asciiTheme="majorBidi" w:hAnsiTheme="majorBidi" w:cstheme="majorBidi"/>
          <w:sz w:val="28"/>
          <w:szCs w:val="28"/>
        </w:rPr>
      </w:pPr>
      <w:r w:rsidRPr="006116BF">
        <w:rPr>
          <w:rFonts w:ascii="Mangal" w:hAnsi="Mangal" w:hint="cs"/>
          <w:sz w:val="28"/>
          <w:szCs w:val="28"/>
          <w:cs/>
        </w:rPr>
        <w:t>रोल</w:t>
      </w:r>
      <w:r w:rsidRPr="006116BF">
        <w:rPr>
          <w:rFonts w:ascii="Times New Roman" w:hAnsi="Times New Roman" w:cs="Times New Roman" w:hint="cs"/>
          <w:sz w:val="28"/>
          <w:szCs w:val="28"/>
          <w:cs/>
        </w:rPr>
        <w:t xml:space="preserve"> </w:t>
      </w:r>
      <w:r w:rsidRPr="006116BF">
        <w:rPr>
          <w:rFonts w:ascii="Mangal" w:hAnsi="Mangal" w:hint="cs"/>
          <w:sz w:val="28"/>
          <w:szCs w:val="28"/>
          <w:cs/>
        </w:rPr>
        <w:t>नं</w:t>
      </w:r>
      <w:r w:rsidRPr="006116BF">
        <w:rPr>
          <w:rFonts w:ascii="Times New Roman" w:hAnsi="Times New Roman" w:cs="Times New Roman" w:hint="cs"/>
          <w:sz w:val="28"/>
          <w:szCs w:val="28"/>
          <w:cs/>
        </w:rPr>
        <w:t xml:space="preserve"> – </w:t>
      </w:r>
      <w:r w:rsidR="00AC611D">
        <w:rPr>
          <w:rFonts w:asciiTheme="majorBidi" w:hAnsiTheme="majorBidi" w:cstheme="majorBidi"/>
          <w:sz w:val="28"/>
          <w:szCs w:val="28"/>
        </w:rPr>
        <w:t>21-35</w:t>
      </w:r>
      <w:r w:rsidRPr="006116BF">
        <w:rPr>
          <w:rFonts w:asciiTheme="majorBidi" w:hAnsiTheme="majorBidi" w:cstheme="majorBidi"/>
          <w:sz w:val="28"/>
          <w:szCs w:val="28"/>
          <w:cs/>
        </w:rPr>
        <w:t xml:space="preserve"> </w:t>
      </w:r>
      <w:r w:rsidRPr="006116BF">
        <w:rPr>
          <w:rFonts w:ascii="Mangal" w:hAnsi="Mangal" w:hint="cs"/>
          <w:sz w:val="28"/>
          <w:szCs w:val="28"/>
          <w:cs/>
        </w:rPr>
        <w:t>वोट्सऐप</w:t>
      </w:r>
      <w:r w:rsidRPr="006116BF">
        <w:rPr>
          <w:rFonts w:ascii="Times New Roman" w:hAnsi="Times New Roman" w:cs="Times New Roman" w:hint="cs"/>
          <w:sz w:val="28"/>
          <w:szCs w:val="28"/>
          <w:cs/>
        </w:rPr>
        <w:t xml:space="preserve"> </w:t>
      </w:r>
      <w:r w:rsidRPr="006116BF">
        <w:rPr>
          <w:rFonts w:ascii="Mangal" w:hAnsi="Mangal" w:hint="cs"/>
          <w:sz w:val="28"/>
          <w:szCs w:val="28"/>
          <w:cs/>
        </w:rPr>
        <w:t>पर</w:t>
      </w:r>
      <w:r w:rsidRPr="006116BF">
        <w:rPr>
          <w:rFonts w:ascii="Times New Roman" w:hAnsi="Times New Roman" w:cs="Times New Roman" w:hint="cs"/>
          <w:sz w:val="28"/>
          <w:szCs w:val="28"/>
          <w:cs/>
        </w:rPr>
        <w:t xml:space="preserve"> </w:t>
      </w:r>
      <w:r w:rsidRPr="006116BF">
        <w:rPr>
          <w:rFonts w:ascii="Mangal" w:hAnsi="Mangal" w:hint="cs"/>
          <w:sz w:val="28"/>
          <w:szCs w:val="28"/>
          <w:cs/>
        </w:rPr>
        <w:t>कविता</w:t>
      </w:r>
      <w:r w:rsidRPr="006116BF">
        <w:rPr>
          <w:rFonts w:ascii="Times New Roman" w:hAnsi="Times New Roman" w:cs="Times New Roman" w:hint="cs"/>
          <w:sz w:val="28"/>
          <w:szCs w:val="28"/>
          <w:cs/>
        </w:rPr>
        <w:t xml:space="preserve"> </w:t>
      </w:r>
      <w:r w:rsidRPr="006116BF">
        <w:rPr>
          <w:rFonts w:ascii="Mangal" w:hAnsi="Mangal" w:hint="cs"/>
          <w:sz w:val="28"/>
          <w:szCs w:val="28"/>
          <w:cs/>
        </w:rPr>
        <w:t>लिखें</w:t>
      </w:r>
      <w:r>
        <w:rPr>
          <w:rFonts w:asciiTheme="majorBidi" w:hAnsiTheme="majorBidi" w:cstheme="majorBidi"/>
          <w:sz w:val="28"/>
          <w:szCs w:val="28"/>
        </w:rPr>
        <w:t>!</w:t>
      </w:r>
    </w:p>
    <w:p w:rsidR="00392B22" w:rsidRPr="00D5186A" w:rsidRDefault="00392B22" w:rsidP="00392B22">
      <w:pPr>
        <w:rPr>
          <w:rFonts w:asciiTheme="majorBidi" w:hAnsiTheme="majorBidi" w:cstheme="majorBidi"/>
          <w:sz w:val="28"/>
          <w:szCs w:val="28"/>
        </w:rPr>
      </w:pPr>
      <w:r w:rsidRPr="00D5186A">
        <w:rPr>
          <w:rFonts w:asciiTheme="majorBidi" w:hAnsiTheme="majorBidi" w:cstheme="majorBidi"/>
          <w:sz w:val="28"/>
          <w:szCs w:val="28"/>
          <w:cs/>
        </w:rPr>
        <w:t>(</w:t>
      </w:r>
      <w:r w:rsidRPr="00D5186A">
        <w:rPr>
          <w:rFonts w:ascii="Mangal" w:hAnsi="Mangal" w:cs="Mangal" w:hint="cs"/>
          <w:sz w:val="28"/>
          <w:szCs w:val="28"/>
          <w:cs/>
        </w:rPr>
        <w:t>नोट</w:t>
      </w:r>
      <w:r w:rsidRPr="00D5186A">
        <w:rPr>
          <w:rFonts w:hint="cs"/>
          <w:sz w:val="28"/>
          <w:szCs w:val="28"/>
          <w:cs/>
        </w:rPr>
        <w:t xml:space="preserve">- </w:t>
      </w:r>
      <w:r w:rsidRPr="00D5186A">
        <w:rPr>
          <w:rFonts w:ascii="Mangal" w:hAnsi="Mangal" w:cs="Mangal" w:hint="cs"/>
          <w:sz w:val="28"/>
          <w:szCs w:val="28"/>
          <w:cs/>
        </w:rPr>
        <w:t>कविता</w:t>
      </w:r>
      <w:r w:rsidRPr="00D5186A">
        <w:rPr>
          <w:rFonts w:hint="cs"/>
          <w:sz w:val="28"/>
          <w:szCs w:val="28"/>
          <w:cs/>
        </w:rPr>
        <w:t xml:space="preserve"> </w:t>
      </w:r>
      <w:r w:rsidRPr="00D5186A">
        <w:rPr>
          <w:rFonts w:ascii="Mangal" w:hAnsi="Mangal" w:cs="Mangal" w:hint="cs"/>
          <w:sz w:val="28"/>
          <w:szCs w:val="28"/>
          <w:cs/>
        </w:rPr>
        <w:t>बोल्ड</w:t>
      </w:r>
      <w:r w:rsidRPr="00D5186A">
        <w:rPr>
          <w:rFonts w:hint="cs"/>
          <w:sz w:val="28"/>
          <w:szCs w:val="28"/>
          <w:cs/>
        </w:rPr>
        <w:t xml:space="preserve"> </w:t>
      </w:r>
      <w:r w:rsidRPr="00D5186A">
        <w:rPr>
          <w:rFonts w:ascii="Mangal" w:hAnsi="Mangal" w:cs="Mangal" w:hint="cs"/>
          <w:sz w:val="28"/>
          <w:szCs w:val="28"/>
          <w:cs/>
        </w:rPr>
        <w:t>मार्कर</w:t>
      </w:r>
      <w:r w:rsidRPr="00D5186A">
        <w:rPr>
          <w:rFonts w:hint="cs"/>
          <w:sz w:val="28"/>
          <w:szCs w:val="28"/>
          <w:cs/>
        </w:rPr>
        <w:t xml:space="preserve"> </w:t>
      </w:r>
      <w:r w:rsidRPr="00D5186A">
        <w:rPr>
          <w:rFonts w:ascii="Mangal" w:hAnsi="Mangal" w:cs="Mangal" w:hint="cs"/>
          <w:sz w:val="28"/>
          <w:szCs w:val="28"/>
          <w:cs/>
        </w:rPr>
        <w:t>से</w:t>
      </w:r>
      <w:r w:rsidRPr="00D5186A">
        <w:rPr>
          <w:rFonts w:hint="cs"/>
          <w:sz w:val="28"/>
          <w:szCs w:val="28"/>
          <w:cs/>
        </w:rPr>
        <w:t xml:space="preserve"> </w:t>
      </w:r>
      <w:r w:rsidRPr="00D5186A">
        <w:rPr>
          <w:rFonts w:ascii="Mangal" w:hAnsi="Mangal" w:cs="Mangal" w:hint="cs"/>
          <w:sz w:val="28"/>
          <w:szCs w:val="28"/>
          <w:cs/>
        </w:rPr>
        <w:t>लिखी</w:t>
      </w:r>
      <w:r w:rsidRPr="00D5186A">
        <w:rPr>
          <w:rFonts w:hint="cs"/>
          <w:sz w:val="28"/>
          <w:szCs w:val="28"/>
          <w:cs/>
        </w:rPr>
        <w:t xml:space="preserve"> </w:t>
      </w:r>
      <w:r w:rsidRPr="00D5186A">
        <w:rPr>
          <w:rFonts w:ascii="Mangal" w:hAnsi="Mangal" w:cs="Mangal" w:hint="cs"/>
          <w:sz w:val="28"/>
          <w:szCs w:val="28"/>
          <w:cs/>
        </w:rPr>
        <w:t>गई</w:t>
      </w:r>
      <w:r w:rsidRPr="00D5186A">
        <w:rPr>
          <w:rFonts w:hint="cs"/>
          <w:sz w:val="28"/>
          <w:szCs w:val="28"/>
          <w:cs/>
        </w:rPr>
        <w:t xml:space="preserve"> </w:t>
      </w:r>
      <w:r w:rsidRPr="00D5186A">
        <w:rPr>
          <w:rFonts w:ascii="Mangal" w:hAnsi="Mangal" w:cs="Mangal" w:hint="cs"/>
          <w:sz w:val="28"/>
          <w:szCs w:val="28"/>
          <w:cs/>
        </w:rPr>
        <w:t>हों</w:t>
      </w:r>
      <w:r w:rsidRPr="00D5186A">
        <w:rPr>
          <w:rFonts w:hint="cs"/>
          <w:sz w:val="28"/>
          <w:szCs w:val="28"/>
          <w:cs/>
        </w:rPr>
        <w:t xml:space="preserve"> </w:t>
      </w:r>
      <w:r w:rsidRPr="00D5186A">
        <w:rPr>
          <w:rFonts w:ascii="Mangal" w:hAnsi="Mangal" w:cs="Mangal" w:hint="cs"/>
          <w:sz w:val="28"/>
          <w:szCs w:val="28"/>
          <w:cs/>
        </w:rPr>
        <w:t>व</w:t>
      </w:r>
      <w:r w:rsidRPr="00D5186A">
        <w:rPr>
          <w:rFonts w:hint="cs"/>
          <w:sz w:val="28"/>
          <w:szCs w:val="28"/>
          <w:cs/>
        </w:rPr>
        <w:t xml:space="preserve"> </w:t>
      </w:r>
      <w:r w:rsidRPr="00D5186A">
        <w:rPr>
          <w:rFonts w:ascii="Mangal" w:hAnsi="Mangal" w:cs="Mangal" w:hint="cs"/>
          <w:sz w:val="28"/>
          <w:szCs w:val="28"/>
          <w:cs/>
        </w:rPr>
        <w:t>शीट</w:t>
      </w:r>
      <w:r w:rsidRPr="00D5186A">
        <w:rPr>
          <w:rFonts w:hint="cs"/>
          <w:sz w:val="28"/>
          <w:szCs w:val="28"/>
          <w:cs/>
        </w:rPr>
        <w:t xml:space="preserve"> </w:t>
      </w:r>
      <w:r w:rsidRPr="00D5186A">
        <w:rPr>
          <w:rFonts w:ascii="Mangal" w:hAnsi="Mangal" w:cs="Mangal" w:hint="cs"/>
          <w:sz w:val="28"/>
          <w:szCs w:val="28"/>
          <w:cs/>
        </w:rPr>
        <w:t>को</w:t>
      </w:r>
      <w:r w:rsidRPr="00D5186A">
        <w:rPr>
          <w:rFonts w:hint="cs"/>
          <w:sz w:val="28"/>
          <w:szCs w:val="28"/>
          <w:cs/>
        </w:rPr>
        <w:t xml:space="preserve"> </w:t>
      </w:r>
      <w:r w:rsidRPr="00D5186A">
        <w:rPr>
          <w:rFonts w:ascii="Mangal" w:hAnsi="Mangal" w:cs="Mangal" w:hint="cs"/>
          <w:sz w:val="28"/>
          <w:szCs w:val="28"/>
          <w:cs/>
        </w:rPr>
        <w:t>लैमिनेट</w:t>
      </w:r>
      <w:r w:rsidRPr="00D5186A">
        <w:rPr>
          <w:rFonts w:hint="cs"/>
          <w:sz w:val="28"/>
          <w:szCs w:val="28"/>
          <w:cs/>
        </w:rPr>
        <w:t xml:space="preserve"> </w:t>
      </w:r>
      <w:r w:rsidRPr="00D5186A">
        <w:rPr>
          <w:rFonts w:ascii="Mangal" w:hAnsi="Mangal" w:cs="Mangal" w:hint="cs"/>
          <w:sz w:val="28"/>
          <w:szCs w:val="28"/>
          <w:cs/>
        </w:rPr>
        <w:t>भी</w:t>
      </w:r>
      <w:r w:rsidRPr="00D5186A">
        <w:rPr>
          <w:rFonts w:hint="cs"/>
          <w:sz w:val="28"/>
          <w:szCs w:val="28"/>
          <w:cs/>
        </w:rPr>
        <w:t xml:space="preserve"> </w:t>
      </w:r>
      <w:r w:rsidRPr="00D5186A">
        <w:rPr>
          <w:rFonts w:ascii="Mangal" w:hAnsi="Mangal" w:cs="Mangal" w:hint="cs"/>
          <w:sz w:val="28"/>
          <w:szCs w:val="28"/>
          <w:cs/>
        </w:rPr>
        <w:t>करवाएं</w:t>
      </w:r>
      <w:r>
        <w:rPr>
          <w:rFonts w:asciiTheme="majorBidi" w:hAnsiTheme="majorBidi" w:cstheme="majorBidi"/>
          <w:sz w:val="28"/>
          <w:szCs w:val="28"/>
        </w:rPr>
        <w:t>!</w:t>
      </w:r>
      <w:r w:rsidRPr="00D5186A">
        <w:rPr>
          <w:rFonts w:asciiTheme="majorBidi" w:hAnsiTheme="majorBidi" w:cstheme="majorBidi"/>
          <w:sz w:val="28"/>
          <w:szCs w:val="28"/>
          <w:cs/>
        </w:rPr>
        <w:t>)</w:t>
      </w:r>
    </w:p>
    <w:p w:rsidR="00392B22" w:rsidRPr="00D5186A" w:rsidRDefault="00392B22" w:rsidP="00392B22">
      <w:pPr>
        <w:pStyle w:val="ListParagraph"/>
        <w:numPr>
          <w:ilvl w:val="0"/>
          <w:numId w:val="5"/>
        </w:numPr>
        <w:rPr>
          <w:rFonts w:asciiTheme="majorBidi" w:hAnsiTheme="majorBidi" w:cstheme="majorBidi"/>
          <w:sz w:val="28"/>
          <w:szCs w:val="28"/>
        </w:rPr>
      </w:pPr>
      <w:r>
        <w:rPr>
          <w:rFonts w:asciiTheme="majorBidi" w:hAnsiTheme="majorBidi" w:cstheme="majorBidi" w:hint="cs"/>
          <w:sz w:val="28"/>
          <w:szCs w:val="28"/>
          <w:cs/>
        </w:rPr>
        <w:t xml:space="preserve">) </w:t>
      </w:r>
      <w:r w:rsidRPr="00D5186A">
        <w:rPr>
          <w:rFonts w:ascii="Mangal" w:hAnsi="Mangal" w:hint="cs"/>
          <w:sz w:val="28"/>
          <w:szCs w:val="28"/>
          <w:cs/>
        </w:rPr>
        <w:t>विद्यालय</w:t>
      </w:r>
      <w:r w:rsidRPr="00D5186A">
        <w:rPr>
          <w:rFonts w:ascii="Times New Roman" w:hAnsi="Times New Roman" w:cs="Times New Roman" w:hint="cs"/>
          <w:sz w:val="28"/>
          <w:szCs w:val="28"/>
          <w:cs/>
        </w:rPr>
        <w:t xml:space="preserve"> </w:t>
      </w:r>
      <w:r w:rsidRPr="00D5186A">
        <w:rPr>
          <w:rFonts w:ascii="Mangal" w:hAnsi="Mangal" w:hint="cs"/>
          <w:sz w:val="28"/>
          <w:szCs w:val="28"/>
          <w:cs/>
        </w:rPr>
        <w:t>की</w:t>
      </w:r>
      <w:r w:rsidRPr="00D5186A">
        <w:rPr>
          <w:rFonts w:ascii="Times New Roman" w:hAnsi="Times New Roman" w:cs="Times New Roman" w:hint="cs"/>
          <w:sz w:val="28"/>
          <w:szCs w:val="28"/>
          <w:cs/>
        </w:rPr>
        <w:t xml:space="preserve"> </w:t>
      </w:r>
      <w:r w:rsidRPr="00D5186A">
        <w:rPr>
          <w:rFonts w:ascii="Mangal" w:hAnsi="Mangal" w:hint="cs"/>
          <w:sz w:val="28"/>
          <w:szCs w:val="28"/>
          <w:cs/>
        </w:rPr>
        <w:t>पत्रिका</w:t>
      </w:r>
      <w:r w:rsidRPr="00D5186A">
        <w:rPr>
          <w:rFonts w:ascii="Times New Roman" w:hAnsi="Times New Roman" w:cs="Times New Roman" w:hint="cs"/>
          <w:sz w:val="28"/>
          <w:szCs w:val="28"/>
          <w:cs/>
        </w:rPr>
        <w:t xml:space="preserve"> </w:t>
      </w:r>
      <w:r w:rsidRPr="00D5186A">
        <w:rPr>
          <w:rFonts w:ascii="Mangal" w:hAnsi="Mangal" w:hint="cs"/>
          <w:sz w:val="28"/>
          <w:szCs w:val="28"/>
          <w:cs/>
        </w:rPr>
        <w:t>के</w:t>
      </w:r>
      <w:r w:rsidRPr="00D5186A">
        <w:rPr>
          <w:rFonts w:ascii="Times New Roman" w:hAnsi="Times New Roman" w:cs="Times New Roman" w:hint="cs"/>
          <w:sz w:val="28"/>
          <w:szCs w:val="28"/>
          <w:cs/>
        </w:rPr>
        <w:t xml:space="preserve"> </w:t>
      </w:r>
      <w:r w:rsidRPr="00D5186A">
        <w:rPr>
          <w:rFonts w:ascii="Mangal" w:hAnsi="Mangal" w:hint="cs"/>
          <w:sz w:val="28"/>
          <w:szCs w:val="28"/>
          <w:cs/>
        </w:rPr>
        <w:t>लिए</w:t>
      </w:r>
      <w:r w:rsidRPr="00D5186A">
        <w:rPr>
          <w:rFonts w:ascii="Times New Roman" w:hAnsi="Times New Roman" w:cs="Times New Roman" w:hint="cs"/>
          <w:sz w:val="28"/>
          <w:szCs w:val="28"/>
          <w:cs/>
        </w:rPr>
        <w:t xml:space="preserve"> </w:t>
      </w:r>
      <w:r w:rsidRPr="00D5186A">
        <w:rPr>
          <w:rFonts w:asciiTheme="majorBidi" w:hAnsiTheme="majorBidi" w:cstheme="majorBidi"/>
          <w:sz w:val="28"/>
          <w:szCs w:val="28"/>
        </w:rPr>
        <w:t>A</w:t>
      </w:r>
      <w:r w:rsidRPr="00D5186A">
        <w:rPr>
          <w:rFonts w:asciiTheme="majorBidi" w:hAnsiTheme="majorBidi" w:cstheme="majorBidi"/>
          <w:sz w:val="28"/>
          <w:szCs w:val="28"/>
          <w:cs/>
        </w:rPr>
        <w:t xml:space="preserve">-3 </w:t>
      </w:r>
      <w:r w:rsidRPr="00D5186A">
        <w:rPr>
          <w:rFonts w:ascii="Mangal" w:hAnsi="Mangal" w:hint="cs"/>
          <w:sz w:val="28"/>
          <w:szCs w:val="28"/>
          <w:cs/>
        </w:rPr>
        <w:t>साइज़</w:t>
      </w:r>
      <w:r w:rsidRPr="00D5186A">
        <w:rPr>
          <w:rFonts w:ascii="Times New Roman" w:hAnsi="Times New Roman" w:cs="Times New Roman" w:hint="cs"/>
          <w:sz w:val="28"/>
          <w:szCs w:val="28"/>
          <w:cs/>
        </w:rPr>
        <w:t xml:space="preserve"> </w:t>
      </w:r>
      <w:r w:rsidRPr="00D5186A">
        <w:rPr>
          <w:rFonts w:ascii="Mangal" w:hAnsi="Mangal" w:hint="cs"/>
          <w:sz w:val="28"/>
          <w:szCs w:val="28"/>
          <w:cs/>
        </w:rPr>
        <w:t>शीट</w:t>
      </w:r>
      <w:r w:rsidRPr="00D5186A">
        <w:rPr>
          <w:rFonts w:ascii="Times New Roman" w:hAnsi="Times New Roman" w:cs="Times New Roman" w:hint="cs"/>
          <w:sz w:val="28"/>
          <w:szCs w:val="28"/>
          <w:cs/>
        </w:rPr>
        <w:t xml:space="preserve"> </w:t>
      </w:r>
      <w:r w:rsidRPr="00D5186A">
        <w:rPr>
          <w:rFonts w:ascii="Mangal" w:hAnsi="Mangal" w:hint="cs"/>
          <w:sz w:val="28"/>
          <w:szCs w:val="28"/>
          <w:cs/>
        </w:rPr>
        <w:t>पर</w:t>
      </w:r>
      <w:r w:rsidRPr="00D5186A">
        <w:rPr>
          <w:rFonts w:ascii="Times New Roman" w:hAnsi="Times New Roman" w:cs="Times New Roman" w:hint="cs"/>
          <w:sz w:val="28"/>
          <w:szCs w:val="28"/>
          <w:cs/>
        </w:rPr>
        <w:t xml:space="preserve"> </w:t>
      </w:r>
      <w:r w:rsidRPr="00D5186A">
        <w:rPr>
          <w:rFonts w:ascii="Mangal" w:hAnsi="Mangal" w:hint="cs"/>
          <w:sz w:val="28"/>
          <w:szCs w:val="28"/>
          <w:cs/>
        </w:rPr>
        <w:t>सुंदर</w:t>
      </w:r>
      <w:r w:rsidRPr="00D5186A">
        <w:rPr>
          <w:rFonts w:ascii="Times New Roman" w:hAnsi="Times New Roman" w:cs="Times New Roman" w:hint="cs"/>
          <w:sz w:val="28"/>
          <w:szCs w:val="28"/>
          <w:cs/>
        </w:rPr>
        <w:t xml:space="preserve"> </w:t>
      </w:r>
      <w:r w:rsidRPr="00D5186A">
        <w:rPr>
          <w:rFonts w:ascii="Mangal" w:hAnsi="Mangal" w:hint="cs"/>
          <w:sz w:val="28"/>
          <w:szCs w:val="28"/>
          <w:cs/>
        </w:rPr>
        <w:t>लेख</w:t>
      </w:r>
      <w:r w:rsidRPr="00D5186A">
        <w:rPr>
          <w:rFonts w:ascii="Times New Roman" w:hAnsi="Times New Roman" w:cs="Times New Roman" w:hint="cs"/>
          <w:sz w:val="28"/>
          <w:szCs w:val="28"/>
          <w:cs/>
        </w:rPr>
        <w:t xml:space="preserve"> </w:t>
      </w:r>
      <w:r w:rsidRPr="00D5186A">
        <w:rPr>
          <w:rFonts w:ascii="Mangal" w:hAnsi="Mangal" w:hint="cs"/>
          <w:sz w:val="28"/>
          <w:szCs w:val="28"/>
          <w:cs/>
        </w:rPr>
        <w:t>लिखें</w:t>
      </w:r>
      <w:r>
        <w:rPr>
          <w:rFonts w:asciiTheme="majorBidi" w:hAnsiTheme="majorBidi" w:cstheme="majorBidi"/>
          <w:sz w:val="28"/>
          <w:szCs w:val="28"/>
        </w:rPr>
        <w:t>!</w:t>
      </w:r>
    </w:p>
    <w:p w:rsidR="00392B22" w:rsidRPr="006116BF" w:rsidRDefault="00392B22" w:rsidP="00392B22">
      <w:pPr>
        <w:pStyle w:val="ListParagraph"/>
        <w:numPr>
          <w:ilvl w:val="0"/>
          <w:numId w:val="5"/>
        </w:numPr>
        <w:rPr>
          <w:rFonts w:asciiTheme="majorBidi" w:hAnsiTheme="majorBidi" w:cstheme="majorBidi"/>
          <w:sz w:val="28"/>
          <w:szCs w:val="28"/>
        </w:rPr>
      </w:pPr>
      <w:r>
        <w:rPr>
          <w:rFonts w:asciiTheme="majorBidi" w:hAnsiTheme="majorBidi" w:cstheme="majorBidi" w:hint="cs"/>
          <w:sz w:val="28"/>
          <w:szCs w:val="28"/>
          <w:cs/>
        </w:rPr>
        <w:t xml:space="preserve">) </w:t>
      </w:r>
      <w:r w:rsidRPr="006116BF">
        <w:rPr>
          <w:rFonts w:asciiTheme="majorBidi" w:hAnsiTheme="majorBidi" w:cstheme="majorBidi"/>
          <w:sz w:val="28"/>
          <w:szCs w:val="28"/>
        </w:rPr>
        <w:t>A</w:t>
      </w:r>
      <w:r w:rsidRPr="006116BF">
        <w:rPr>
          <w:rFonts w:asciiTheme="majorBidi" w:hAnsiTheme="majorBidi" w:cstheme="majorBidi"/>
          <w:sz w:val="28"/>
          <w:szCs w:val="28"/>
          <w:cs/>
        </w:rPr>
        <w:t xml:space="preserve">-3 </w:t>
      </w:r>
      <w:r w:rsidRPr="006116BF">
        <w:rPr>
          <w:rFonts w:ascii="Mangal" w:hAnsi="Mangal" w:hint="cs"/>
          <w:sz w:val="28"/>
          <w:szCs w:val="28"/>
          <w:cs/>
        </w:rPr>
        <w:t>साइज़</w:t>
      </w:r>
      <w:r w:rsidRPr="006116BF">
        <w:rPr>
          <w:rFonts w:ascii="Times New Roman" w:hAnsi="Times New Roman" w:cs="Times New Roman" w:hint="cs"/>
          <w:sz w:val="28"/>
          <w:szCs w:val="28"/>
          <w:cs/>
        </w:rPr>
        <w:t xml:space="preserve"> </w:t>
      </w:r>
      <w:r w:rsidRPr="006116BF">
        <w:rPr>
          <w:rFonts w:ascii="Mangal" w:hAnsi="Mangal" w:hint="cs"/>
          <w:sz w:val="28"/>
          <w:szCs w:val="28"/>
          <w:cs/>
        </w:rPr>
        <w:t>शीट</w:t>
      </w:r>
      <w:r w:rsidRPr="006116BF">
        <w:rPr>
          <w:rFonts w:ascii="Times New Roman" w:hAnsi="Times New Roman" w:cs="Times New Roman" w:hint="cs"/>
          <w:sz w:val="28"/>
          <w:szCs w:val="28"/>
          <w:cs/>
        </w:rPr>
        <w:t xml:space="preserve"> </w:t>
      </w:r>
      <w:r w:rsidRPr="006116BF">
        <w:rPr>
          <w:rFonts w:ascii="Mangal" w:hAnsi="Mangal" w:hint="cs"/>
          <w:sz w:val="28"/>
          <w:szCs w:val="28"/>
          <w:cs/>
        </w:rPr>
        <w:t>पर</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मात्राओं</w:t>
      </w:r>
      <w:r w:rsidRPr="006116BF">
        <w:rPr>
          <w:rFonts w:ascii="Times New Roman" w:hAnsi="Times New Roman" w:cs="Times New Roman" w:hint="cs"/>
          <w:sz w:val="28"/>
          <w:szCs w:val="28"/>
          <w:cs/>
        </w:rPr>
        <w:t xml:space="preserve"> </w:t>
      </w:r>
      <w:r w:rsidRPr="006116BF">
        <w:rPr>
          <w:rFonts w:ascii="Mangal" w:hAnsi="Mangal" w:hint="cs"/>
          <w:sz w:val="28"/>
          <w:szCs w:val="28"/>
          <w:cs/>
        </w:rPr>
        <w:t>का</w:t>
      </w:r>
      <w:r w:rsidRPr="006116BF">
        <w:rPr>
          <w:rFonts w:ascii="Times New Roman" w:hAnsi="Times New Roman" w:cs="Times New Roman" w:hint="cs"/>
          <w:sz w:val="28"/>
          <w:szCs w:val="28"/>
          <w:cs/>
        </w:rPr>
        <w:t xml:space="preserve"> </w:t>
      </w:r>
      <w:r w:rsidRPr="006116BF">
        <w:rPr>
          <w:rFonts w:ascii="Mangal" w:hAnsi="Mangal" w:hint="cs"/>
          <w:sz w:val="28"/>
          <w:szCs w:val="28"/>
          <w:cs/>
        </w:rPr>
        <w:t>सुंदर</w:t>
      </w:r>
      <w:r w:rsidRPr="006116BF">
        <w:rPr>
          <w:rFonts w:ascii="Times New Roman" w:hAnsi="Times New Roman" w:cs="Times New Roman" w:hint="cs"/>
          <w:sz w:val="28"/>
          <w:szCs w:val="28"/>
          <w:cs/>
        </w:rPr>
        <w:t xml:space="preserve"> </w:t>
      </w:r>
      <w:r w:rsidRPr="006116BF">
        <w:rPr>
          <w:rFonts w:ascii="Mangal" w:hAnsi="Mangal" w:hint="cs"/>
          <w:sz w:val="28"/>
          <w:szCs w:val="28"/>
          <w:cs/>
        </w:rPr>
        <w:t>चार्ट</w:t>
      </w:r>
      <w:r w:rsidRPr="006116BF">
        <w:rPr>
          <w:rFonts w:ascii="Times New Roman" w:hAnsi="Times New Roman" w:cs="Times New Roman" w:hint="cs"/>
          <w:sz w:val="28"/>
          <w:szCs w:val="28"/>
          <w:cs/>
        </w:rPr>
        <w:t xml:space="preserve"> </w:t>
      </w:r>
      <w:r w:rsidRPr="006116BF">
        <w:rPr>
          <w:rFonts w:ascii="Mangal" w:hAnsi="Mangal" w:hint="cs"/>
          <w:sz w:val="28"/>
          <w:szCs w:val="28"/>
          <w:cs/>
        </w:rPr>
        <w:t>बनाएँ</w:t>
      </w:r>
      <w:r>
        <w:rPr>
          <w:rFonts w:asciiTheme="majorBidi" w:hAnsiTheme="majorBidi" w:cstheme="majorBidi"/>
          <w:sz w:val="28"/>
          <w:szCs w:val="28"/>
        </w:rPr>
        <w:t>-</w:t>
      </w:r>
    </w:p>
    <w:p w:rsidR="00392B22" w:rsidRPr="006116BF" w:rsidRDefault="00392B22" w:rsidP="00392B22">
      <w:pPr>
        <w:pStyle w:val="ListParagraph"/>
        <w:numPr>
          <w:ilvl w:val="0"/>
          <w:numId w:val="4"/>
        </w:numPr>
        <w:rPr>
          <w:rFonts w:asciiTheme="majorBidi" w:hAnsiTheme="majorBidi" w:cstheme="majorBidi"/>
          <w:sz w:val="28"/>
          <w:szCs w:val="28"/>
        </w:rPr>
      </w:pPr>
      <w:r w:rsidRPr="006116BF">
        <w:rPr>
          <w:rFonts w:ascii="Mangal" w:hAnsi="Mangal" w:hint="cs"/>
          <w:sz w:val="28"/>
          <w:szCs w:val="28"/>
          <w:cs/>
        </w:rPr>
        <w:t>रोल</w:t>
      </w:r>
      <w:r w:rsidRPr="006116BF">
        <w:rPr>
          <w:rFonts w:ascii="Times New Roman" w:hAnsi="Times New Roman" w:cs="Times New Roman" w:hint="cs"/>
          <w:sz w:val="28"/>
          <w:szCs w:val="28"/>
          <w:cs/>
        </w:rPr>
        <w:t xml:space="preserve"> </w:t>
      </w:r>
      <w:r w:rsidRPr="006116BF">
        <w:rPr>
          <w:rFonts w:ascii="Mangal" w:hAnsi="Mangal" w:hint="cs"/>
          <w:sz w:val="28"/>
          <w:szCs w:val="28"/>
          <w:cs/>
        </w:rPr>
        <w:t>न</w:t>
      </w:r>
      <w:r w:rsidRPr="006116BF">
        <w:rPr>
          <w:rFonts w:ascii="Times New Roman" w:hAnsi="Times New Roman" w:cs="Times New Roman" w:hint="cs"/>
          <w:sz w:val="28"/>
          <w:szCs w:val="28"/>
          <w:cs/>
        </w:rPr>
        <w:t xml:space="preserve"> 1-5  “</w:t>
      </w:r>
      <w:r w:rsidRPr="006116BF">
        <w:rPr>
          <w:rFonts w:ascii="Mangal" w:hAnsi="Mangal" w:hint="cs"/>
          <w:sz w:val="28"/>
          <w:szCs w:val="28"/>
          <w:cs/>
        </w:rPr>
        <w:t>अ</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r w:rsidRPr="006116BF">
        <w:rPr>
          <w:rFonts w:ascii="Mangal" w:hAnsi="Mangal" w:hint="cs"/>
          <w:sz w:val="28"/>
          <w:szCs w:val="28"/>
          <w:cs/>
        </w:rPr>
        <w:t>और</w:t>
      </w:r>
      <w:r w:rsidRPr="006116BF">
        <w:rPr>
          <w:rFonts w:ascii="Times New Roman" w:hAnsi="Times New Roman" w:cs="Times New Roman" w:hint="cs"/>
          <w:sz w:val="28"/>
          <w:szCs w:val="28"/>
          <w:cs/>
        </w:rPr>
        <w:t xml:space="preserve"> “</w:t>
      </w:r>
      <w:r w:rsidRPr="006116BF">
        <w:rPr>
          <w:rFonts w:ascii="Mangal" w:hAnsi="Mangal" w:hint="cs"/>
          <w:sz w:val="28"/>
          <w:szCs w:val="28"/>
          <w:cs/>
        </w:rPr>
        <w:t>आ</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p>
    <w:p w:rsidR="00392B22" w:rsidRPr="006116BF" w:rsidRDefault="00392B22" w:rsidP="00392B22">
      <w:pPr>
        <w:pStyle w:val="ListParagraph"/>
        <w:numPr>
          <w:ilvl w:val="0"/>
          <w:numId w:val="4"/>
        </w:numPr>
        <w:rPr>
          <w:rFonts w:asciiTheme="majorBidi" w:hAnsiTheme="majorBidi" w:cstheme="majorBidi"/>
          <w:sz w:val="28"/>
          <w:szCs w:val="28"/>
        </w:rPr>
      </w:pPr>
      <w:r w:rsidRPr="006116BF">
        <w:rPr>
          <w:rFonts w:ascii="Mangal" w:hAnsi="Mangal" w:hint="cs"/>
          <w:sz w:val="28"/>
          <w:szCs w:val="28"/>
          <w:cs/>
        </w:rPr>
        <w:t>रोल</w:t>
      </w:r>
      <w:r w:rsidRPr="006116BF">
        <w:rPr>
          <w:rFonts w:ascii="Times New Roman" w:hAnsi="Times New Roman" w:cs="Times New Roman" w:hint="cs"/>
          <w:sz w:val="28"/>
          <w:szCs w:val="28"/>
          <w:cs/>
        </w:rPr>
        <w:t xml:space="preserve"> </w:t>
      </w:r>
      <w:r w:rsidRPr="006116BF">
        <w:rPr>
          <w:rFonts w:ascii="Mangal" w:hAnsi="Mangal" w:hint="cs"/>
          <w:sz w:val="28"/>
          <w:szCs w:val="28"/>
          <w:cs/>
        </w:rPr>
        <w:t>न</w:t>
      </w:r>
      <w:r w:rsidRPr="006116BF">
        <w:rPr>
          <w:rFonts w:ascii="Times New Roman" w:hAnsi="Times New Roman" w:cs="Times New Roman" w:hint="cs"/>
          <w:sz w:val="28"/>
          <w:szCs w:val="28"/>
          <w:cs/>
        </w:rPr>
        <w:t xml:space="preserve"> 6-10  “</w:t>
      </w:r>
      <w:r w:rsidRPr="006116BF">
        <w:rPr>
          <w:rFonts w:ascii="Mangal" w:hAnsi="Mangal" w:hint="cs"/>
          <w:sz w:val="28"/>
          <w:szCs w:val="28"/>
          <w:cs/>
        </w:rPr>
        <w:t>इ</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r w:rsidRPr="006116BF">
        <w:rPr>
          <w:rFonts w:ascii="Mangal" w:hAnsi="Mangal" w:hint="cs"/>
          <w:sz w:val="28"/>
          <w:szCs w:val="28"/>
          <w:cs/>
        </w:rPr>
        <w:t>और</w:t>
      </w:r>
      <w:r w:rsidRPr="006116BF">
        <w:rPr>
          <w:rFonts w:ascii="Times New Roman" w:hAnsi="Times New Roman" w:cs="Times New Roman" w:hint="cs"/>
          <w:sz w:val="28"/>
          <w:szCs w:val="28"/>
          <w:cs/>
        </w:rPr>
        <w:t xml:space="preserve"> “</w:t>
      </w:r>
      <w:r w:rsidRPr="006116BF">
        <w:rPr>
          <w:rFonts w:ascii="Mangal" w:hAnsi="Mangal" w:hint="cs"/>
          <w:sz w:val="28"/>
          <w:szCs w:val="28"/>
          <w:cs/>
        </w:rPr>
        <w:t>ई</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p>
    <w:p w:rsidR="00392B22" w:rsidRPr="006116BF" w:rsidRDefault="00392B22" w:rsidP="00392B22">
      <w:pPr>
        <w:pStyle w:val="ListParagraph"/>
        <w:numPr>
          <w:ilvl w:val="0"/>
          <w:numId w:val="4"/>
        </w:numPr>
        <w:rPr>
          <w:rFonts w:asciiTheme="majorBidi" w:hAnsiTheme="majorBidi" w:cstheme="majorBidi"/>
          <w:sz w:val="28"/>
          <w:szCs w:val="28"/>
        </w:rPr>
      </w:pPr>
      <w:r w:rsidRPr="006116BF">
        <w:rPr>
          <w:rFonts w:ascii="Mangal" w:hAnsi="Mangal" w:hint="cs"/>
          <w:sz w:val="28"/>
          <w:szCs w:val="28"/>
          <w:cs/>
        </w:rPr>
        <w:t>रोल</w:t>
      </w:r>
      <w:r w:rsidRPr="006116BF">
        <w:rPr>
          <w:rFonts w:ascii="Times New Roman" w:hAnsi="Times New Roman" w:cs="Times New Roman" w:hint="cs"/>
          <w:sz w:val="28"/>
          <w:szCs w:val="28"/>
          <w:cs/>
        </w:rPr>
        <w:t xml:space="preserve"> </w:t>
      </w:r>
      <w:r w:rsidRPr="006116BF">
        <w:rPr>
          <w:rFonts w:ascii="Mangal" w:hAnsi="Mangal" w:hint="cs"/>
          <w:sz w:val="28"/>
          <w:szCs w:val="28"/>
          <w:cs/>
        </w:rPr>
        <w:t>न</w:t>
      </w:r>
      <w:r w:rsidRPr="006116BF">
        <w:rPr>
          <w:rFonts w:ascii="Times New Roman" w:hAnsi="Times New Roman" w:cs="Times New Roman" w:hint="cs"/>
          <w:sz w:val="28"/>
          <w:szCs w:val="28"/>
          <w:cs/>
        </w:rPr>
        <w:t xml:space="preserve"> 11-15  “</w:t>
      </w:r>
      <w:r w:rsidRPr="006116BF">
        <w:rPr>
          <w:rFonts w:ascii="Mangal" w:hAnsi="Mangal" w:hint="cs"/>
          <w:sz w:val="28"/>
          <w:szCs w:val="28"/>
          <w:cs/>
        </w:rPr>
        <w:t>उ</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r w:rsidRPr="006116BF">
        <w:rPr>
          <w:rFonts w:ascii="Mangal" w:hAnsi="Mangal" w:hint="cs"/>
          <w:sz w:val="28"/>
          <w:szCs w:val="28"/>
          <w:cs/>
        </w:rPr>
        <w:t>और</w:t>
      </w:r>
      <w:r w:rsidRPr="006116BF">
        <w:rPr>
          <w:rFonts w:ascii="Times New Roman" w:hAnsi="Times New Roman" w:cs="Times New Roman" w:hint="cs"/>
          <w:sz w:val="28"/>
          <w:szCs w:val="28"/>
          <w:cs/>
        </w:rPr>
        <w:t xml:space="preserve"> “</w:t>
      </w:r>
      <w:r w:rsidRPr="006116BF">
        <w:rPr>
          <w:rFonts w:ascii="Mangal" w:hAnsi="Mangal" w:hint="cs"/>
          <w:sz w:val="28"/>
          <w:szCs w:val="28"/>
          <w:cs/>
        </w:rPr>
        <w:t>ऊ</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p>
    <w:p w:rsidR="00392B22" w:rsidRPr="006116BF" w:rsidRDefault="00392B22" w:rsidP="00392B22">
      <w:pPr>
        <w:pStyle w:val="ListParagraph"/>
        <w:numPr>
          <w:ilvl w:val="0"/>
          <w:numId w:val="4"/>
        </w:numPr>
        <w:rPr>
          <w:rFonts w:asciiTheme="majorBidi" w:hAnsiTheme="majorBidi" w:cstheme="majorBidi"/>
          <w:sz w:val="28"/>
          <w:szCs w:val="28"/>
        </w:rPr>
      </w:pPr>
      <w:r w:rsidRPr="006116BF">
        <w:rPr>
          <w:rFonts w:ascii="Mangal" w:hAnsi="Mangal" w:hint="cs"/>
          <w:sz w:val="28"/>
          <w:szCs w:val="28"/>
          <w:cs/>
        </w:rPr>
        <w:t>रोल</w:t>
      </w:r>
      <w:r w:rsidRPr="006116BF">
        <w:rPr>
          <w:rFonts w:ascii="Times New Roman" w:hAnsi="Times New Roman" w:cs="Times New Roman" w:hint="cs"/>
          <w:sz w:val="28"/>
          <w:szCs w:val="28"/>
          <w:cs/>
        </w:rPr>
        <w:t xml:space="preserve"> </w:t>
      </w:r>
      <w:r w:rsidRPr="006116BF">
        <w:rPr>
          <w:rFonts w:ascii="Mangal" w:hAnsi="Mangal" w:hint="cs"/>
          <w:sz w:val="28"/>
          <w:szCs w:val="28"/>
          <w:cs/>
        </w:rPr>
        <w:t>न</w:t>
      </w:r>
      <w:r w:rsidRPr="006116BF">
        <w:rPr>
          <w:rFonts w:ascii="Times New Roman" w:hAnsi="Times New Roman" w:cs="Times New Roman" w:hint="cs"/>
          <w:sz w:val="28"/>
          <w:szCs w:val="28"/>
          <w:cs/>
        </w:rPr>
        <w:t xml:space="preserve"> 16–20  ”</w:t>
      </w:r>
      <w:r w:rsidRPr="006116BF">
        <w:rPr>
          <w:rFonts w:ascii="Mangal" w:hAnsi="Mangal" w:hint="cs"/>
          <w:sz w:val="28"/>
          <w:szCs w:val="28"/>
          <w:cs/>
        </w:rPr>
        <w:t>ऋ</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r w:rsidRPr="006116BF">
        <w:rPr>
          <w:rFonts w:ascii="Mangal" w:hAnsi="Mangal" w:hint="cs"/>
          <w:sz w:val="28"/>
          <w:szCs w:val="28"/>
          <w:cs/>
        </w:rPr>
        <w:t>और</w:t>
      </w:r>
      <w:r w:rsidRPr="006116BF">
        <w:rPr>
          <w:rFonts w:ascii="Times New Roman" w:hAnsi="Times New Roman" w:cs="Times New Roman" w:hint="cs"/>
          <w:sz w:val="28"/>
          <w:szCs w:val="28"/>
          <w:cs/>
        </w:rPr>
        <w:t xml:space="preserve"> “</w:t>
      </w:r>
      <w:r w:rsidRPr="006116BF">
        <w:rPr>
          <w:rFonts w:ascii="Mangal" w:hAnsi="Mangal" w:hint="cs"/>
          <w:sz w:val="28"/>
          <w:szCs w:val="28"/>
          <w:cs/>
        </w:rPr>
        <w:t>ए</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p>
    <w:p w:rsidR="00392B22" w:rsidRPr="006116BF" w:rsidRDefault="00392B22" w:rsidP="00392B22">
      <w:pPr>
        <w:pStyle w:val="ListParagraph"/>
        <w:numPr>
          <w:ilvl w:val="0"/>
          <w:numId w:val="4"/>
        </w:numPr>
        <w:rPr>
          <w:rFonts w:asciiTheme="majorBidi" w:hAnsiTheme="majorBidi" w:cstheme="majorBidi"/>
          <w:sz w:val="28"/>
          <w:szCs w:val="28"/>
        </w:rPr>
      </w:pPr>
      <w:r w:rsidRPr="006116BF">
        <w:rPr>
          <w:rFonts w:ascii="Mangal" w:hAnsi="Mangal" w:hint="cs"/>
          <w:sz w:val="28"/>
          <w:szCs w:val="28"/>
          <w:cs/>
        </w:rPr>
        <w:t>रोल</w:t>
      </w:r>
      <w:r w:rsidRPr="006116BF">
        <w:rPr>
          <w:rFonts w:ascii="Times New Roman" w:hAnsi="Times New Roman" w:cs="Times New Roman" w:hint="cs"/>
          <w:sz w:val="28"/>
          <w:szCs w:val="28"/>
          <w:cs/>
        </w:rPr>
        <w:t xml:space="preserve"> </w:t>
      </w:r>
      <w:r w:rsidRPr="006116BF">
        <w:rPr>
          <w:rFonts w:ascii="Mangal" w:hAnsi="Mangal" w:hint="cs"/>
          <w:sz w:val="28"/>
          <w:szCs w:val="28"/>
          <w:cs/>
        </w:rPr>
        <w:t>न</w:t>
      </w:r>
      <w:r w:rsidRPr="006116BF">
        <w:rPr>
          <w:rFonts w:ascii="Times New Roman" w:hAnsi="Times New Roman" w:cs="Times New Roman" w:hint="cs"/>
          <w:sz w:val="28"/>
          <w:szCs w:val="28"/>
          <w:cs/>
        </w:rPr>
        <w:t xml:space="preserve"> 21–25  “</w:t>
      </w:r>
      <w:r w:rsidRPr="006116BF">
        <w:rPr>
          <w:rFonts w:ascii="Mangal" w:hAnsi="Mangal" w:hint="cs"/>
          <w:sz w:val="28"/>
          <w:szCs w:val="28"/>
          <w:cs/>
        </w:rPr>
        <w:t>ऐ</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r w:rsidRPr="006116BF">
        <w:rPr>
          <w:rFonts w:ascii="Mangal" w:hAnsi="Mangal" w:hint="cs"/>
          <w:sz w:val="28"/>
          <w:szCs w:val="28"/>
          <w:cs/>
        </w:rPr>
        <w:t>और</w:t>
      </w:r>
      <w:r w:rsidRPr="006116BF">
        <w:rPr>
          <w:rFonts w:ascii="Times New Roman" w:hAnsi="Times New Roman" w:cs="Times New Roman" w:hint="cs"/>
          <w:sz w:val="28"/>
          <w:szCs w:val="28"/>
          <w:cs/>
        </w:rPr>
        <w:t xml:space="preserve"> “</w:t>
      </w:r>
      <w:r w:rsidRPr="006116BF">
        <w:rPr>
          <w:rFonts w:ascii="Mangal" w:hAnsi="Mangal" w:hint="cs"/>
          <w:sz w:val="28"/>
          <w:szCs w:val="28"/>
          <w:cs/>
        </w:rPr>
        <w:t>ओ</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p>
    <w:p w:rsidR="00392B22" w:rsidRPr="006116BF" w:rsidRDefault="00392B22" w:rsidP="00392B22">
      <w:pPr>
        <w:pStyle w:val="ListParagraph"/>
        <w:numPr>
          <w:ilvl w:val="0"/>
          <w:numId w:val="4"/>
        </w:numPr>
        <w:rPr>
          <w:rFonts w:asciiTheme="majorBidi" w:hAnsiTheme="majorBidi" w:cstheme="majorBidi"/>
          <w:sz w:val="28"/>
          <w:szCs w:val="28"/>
        </w:rPr>
      </w:pPr>
      <w:r w:rsidRPr="006116BF">
        <w:rPr>
          <w:rFonts w:ascii="Mangal" w:hAnsi="Mangal" w:hint="cs"/>
          <w:sz w:val="28"/>
          <w:szCs w:val="28"/>
          <w:cs/>
        </w:rPr>
        <w:t>रोल</w:t>
      </w:r>
      <w:r w:rsidRPr="006116BF">
        <w:rPr>
          <w:rFonts w:ascii="Times New Roman" w:hAnsi="Times New Roman" w:cs="Times New Roman" w:hint="cs"/>
          <w:sz w:val="28"/>
          <w:szCs w:val="28"/>
          <w:cs/>
        </w:rPr>
        <w:t xml:space="preserve"> </w:t>
      </w:r>
      <w:r w:rsidRPr="006116BF">
        <w:rPr>
          <w:rFonts w:ascii="Mangal" w:hAnsi="Mangal" w:hint="cs"/>
          <w:sz w:val="28"/>
          <w:szCs w:val="28"/>
          <w:cs/>
        </w:rPr>
        <w:t>न</w:t>
      </w:r>
      <w:r w:rsidRPr="006116BF">
        <w:rPr>
          <w:rFonts w:ascii="Times New Roman" w:hAnsi="Times New Roman" w:cs="Times New Roman" w:hint="cs"/>
          <w:sz w:val="28"/>
          <w:szCs w:val="28"/>
          <w:cs/>
        </w:rPr>
        <w:t xml:space="preserve"> 26-30  “</w:t>
      </w:r>
      <w:r w:rsidRPr="006116BF">
        <w:rPr>
          <w:rFonts w:ascii="Mangal" w:hAnsi="Mangal" w:hint="cs"/>
          <w:sz w:val="28"/>
          <w:szCs w:val="28"/>
          <w:cs/>
        </w:rPr>
        <w:t>औ</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r w:rsidRPr="006116BF">
        <w:rPr>
          <w:rFonts w:ascii="Mangal" w:hAnsi="Mangal" w:hint="cs"/>
          <w:sz w:val="28"/>
          <w:szCs w:val="28"/>
          <w:cs/>
        </w:rPr>
        <w:t>और</w:t>
      </w:r>
      <w:r w:rsidRPr="006116BF">
        <w:rPr>
          <w:rFonts w:ascii="Times New Roman" w:hAnsi="Times New Roman" w:cs="Times New Roman" w:hint="cs"/>
          <w:sz w:val="28"/>
          <w:szCs w:val="28"/>
          <w:cs/>
        </w:rPr>
        <w:t xml:space="preserve"> “</w:t>
      </w:r>
      <w:r w:rsidRPr="006116BF">
        <w:rPr>
          <w:rFonts w:ascii="Mangal" w:hAnsi="Mangal" w:hint="cs"/>
          <w:sz w:val="28"/>
          <w:szCs w:val="28"/>
          <w:cs/>
        </w:rPr>
        <w:t>अं</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p>
    <w:p w:rsidR="00392B22" w:rsidRDefault="00392B22" w:rsidP="00392B22">
      <w:pPr>
        <w:pStyle w:val="ListParagraph"/>
        <w:numPr>
          <w:ilvl w:val="0"/>
          <w:numId w:val="4"/>
        </w:numPr>
        <w:rPr>
          <w:rFonts w:asciiTheme="majorBidi" w:hAnsiTheme="majorBidi" w:cstheme="majorBidi"/>
          <w:sz w:val="28"/>
          <w:szCs w:val="28"/>
        </w:rPr>
      </w:pPr>
      <w:r w:rsidRPr="006116BF">
        <w:rPr>
          <w:rFonts w:ascii="Mangal" w:hAnsi="Mangal" w:hint="cs"/>
          <w:sz w:val="28"/>
          <w:szCs w:val="28"/>
          <w:cs/>
        </w:rPr>
        <w:t>रोल</w:t>
      </w:r>
      <w:r w:rsidRPr="006116BF">
        <w:rPr>
          <w:rFonts w:ascii="Times New Roman" w:hAnsi="Times New Roman" w:cs="Times New Roman" w:hint="cs"/>
          <w:sz w:val="28"/>
          <w:szCs w:val="28"/>
          <w:cs/>
        </w:rPr>
        <w:t xml:space="preserve"> </w:t>
      </w:r>
      <w:r w:rsidRPr="006116BF">
        <w:rPr>
          <w:rFonts w:ascii="Mangal" w:hAnsi="Mangal" w:hint="cs"/>
          <w:sz w:val="28"/>
          <w:szCs w:val="28"/>
          <w:cs/>
        </w:rPr>
        <w:t>न</w:t>
      </w:r>
      <w:r w:rsidRPr="006116BF">
        <w:rPr>
          <w:rFonts w:ascii="Times New Roman" w:hAnsi="Times New Roman" w:cs="Times New Roman" w:hint="cs"/>
          <w:sz w:val="28"/>
          <w:szCs w:val="28"/>
          <w:cs/>
        </w:rPr>
        <w:t xml:space="preserve"> 31-35 “</w:t>
      </w:r>
      <w:r w:rsidRPr="006116BF">
        <w:rPr>
          <w:rFonts w:ascii="Mangal" w:hAnsi="Mangal" w:hint="cs"/>
          <w:sz w:val="28"/>
          <w:szCs w:val="28"/>
          <w:cs/>
        </w:rPr>
        <w:t>अ</w:t>
      </w:r>
      <w:r w:rsidRPr="006116BF">
        <w:rPr>
          <w:rFonts w:ascii="Times New Roman" w:hAnsi="Times New Roman" w:cs="Times New Roman" w:hint="cs"/>
          <w:sz w:val="28"/>
          <w:szCs w:val="28"/>
          <w:cs/>
        </w:rPr>
        <w:t xml:space="preserve">:” </w:t>
      </w:r>
      <w:r w:rsidRPr="006116BF">
        <w:rPr>
          <w:rFonts w:ascii="Mangal" w:hAnsi="Mangal" w:hint="cs"/>
          <w:sz w:val="28"/>
          <w:szCs w:val="28"/>
          <w:cs/>
        </w:rPr>
        <w:t>मात्रा</w:t>
      </w:r>
      <w:r w:rsidRPr="006116BF">
        <w:rPr>
          <w:rFonts w:ascii="Times New Roman" w:hAnsi="Times New Roman" w:cs="Times New Roman" w:hint="cs"/>
          <w:sz w:val="28"/>
          <w:szCs w:val="28"/>
          <w:cs/>
        </w:rPr>
        <w:t xml:space="preserve"> </w:t>
      </w:r>
      <w:r w:rsidRPr="006116BF">
        <w:rPr>
          <w:rFonts w:ascii="Mangal" w:hAnsi="Mangal" w:hint="cs"/>
          <w:sz w:val="28"/>
          <w:szCs w:val="28"/>
          <w:cs/>
        </w:rPr>
        <w:t>और</w:t>
      </w:r>
      <w:r w:rsidRPr="006116BF">
        <w:rPr>
          <w:rFonts w:ascii="Times New Roman" w:hAnsi="Times New Roman" w:cs="Times New Roman" w:hint="cs"/>
          <w:sz w:val="28"/>
          <w:szCs w:val="28"/>
          <w:cs/>
        </w:rPr>
        <w:t xml:space="preserve"> “</w:t>
      </w:r>
      <w:r w:rsidRPr="006116BF">
        <w:rPr>
          <w:rFonts w:ascii="Mangal" w:hAnsi="Mangal" w:hint="cs"/>
          <w:sz w:val="28"/>
          <w:szCs w:val="28"/>
          <w:cs/>
        </w:rPr>
        <w:t>श्र</w:t>
      </w:r>
      <w:r w:rsidRPr="006116BF">
        <w:rPr>
          <w:rFonts w:ascii="Times New Roman" w:hAnsi="Times New Roman" w:cs="Times New Roman" w:hint="cs"/>
          <w:sz w:val="28"/>
          <w:szCs w:val="28"/>
          <w:cs/>
        </w:rPr>
        <w:t xml:space="preserve">” </w:t>
      </w:r>
      <w:r w:rsidRPr="006116BF">
        <w:rPr>
          <w:rFonts w:ascii="Mangal" w:hAnsi="Mangal" w:hint="cs"/>
          <w:sz w:val="28"/>
          <w:szCs w:val="28"/>
          <w:cs/>
        </w:rPr>
        <w:t>वाले</w:t>
      </w:r>
      <w:r w:rsidRPr="006116BF">
        <w:rPr>
          <w:rFonts w:ascii="Times New Roman" w:hAnsi="Times New Roman" w:cs="Times New Roman" w:hint="cs"/>
          <w:sz w:val="28"/>
          <w:szCs w:val="28"/>
          <w:cs/>
        </w:rPr>
        <w:t xml:space="preserve"> </w:t>
      </w:r>
      <w:r w:rsidRPr="006116BF">
        <w:rPr>
          <w:rFonts w:ascii="Mangal" w:hAnsi="Mangal" w:hint="cs"/>
          <w:sz w:val="28"/>
          <w:szCs w:val="28"/>
          <w:cs/>
        </w:rPr>
        <w:t>शब्द</w:t>
      </w:r>
    </w:p>
    <w:p w:rsidR="00392B22" w:rsidRPr="00D5186A" w:rsidRDefault="00392B22" w:rsidP="00392B22">
      <w:pPr>
        <w:rPr>
          <w:rFonts w:asciiTheme="majorBidi" w:hAnsiTheme="majorBidi" w:cstheme="majorBidi"/>
          <w:sz w:val="28"/>
          <w:szCs w:val="28"/>
        </w:rPr>
      </w:pPr>
      <w:r w:rsidRPr="00D5186A">
        <w:rPr>
          <w:rFonts w:asciiTheme="majorBidi" w:hAnsiTheme="majorBidi" w:cstheme="majorBidi"/>
          <w:sz w:val="28"/>
          <w:szCs w:val="28"/>
          <w:cs/>
        </w:rPr>
        <w:lastRenderedPageBreak/>
        <w:t>(</w:t>
      </w:r>
      <w:r w:rsidRPr="00D5186A">
        <w:rPr>
          <w:rFonts w:ascii="Mangal" w:hAnsi="Mangal" w:cs="Mangal" w:hint="cs"/>
          <w:sz w:val="28"/>
          <w:szCs w:val="28"/>
          <w:cs/>
        </w:rPr>
        <w:t>नोट</w:t>
      </w:r>
      <w:r w:rsidRPr="00D5186A">
        <w:rPr>
          <w:rFonts w:hint="cs"/>
          <w:sz w:val="28"/>
          <w:szCs w:val="28"/>
          <w:cs/>
        </w:rPr>
        <w:t>-</w:t>
      </w:r>
      <w:r>
        <w:rPr>
          <w:rFonts w:asciiTheme="majorBidi" w:hAnsiTheme="majorBidi" w:cstheme="majorBidi" w:hint="cs"/>
          <w:sz w:val="28"/>
          <w:szCs w:val="28"/>
          <w:cs/>
        </w:rPr>
        <w:t xml:space="preserve"> </w:t>
      </w:r>
      <w:r>
        <w:rPr>
          <w:rFonts w:ascii="Mangal" w:hAnsi="Mangal" w:cs="Mangal" w:hint="cs"/>
          <w:sz w:val="28"/>
          <w:szCs w:val="28"/>
          <w:cs/>
        </w:rPr>
        <w:t>सभी</w:t>
      </w:r>
      <w:r>
        <w:rPr>
          <w:rFonts w:hint="cs"/>
          <w:sz w:val="28"/>
          <w:szCs w:val="28"/>
          <w:cs/>
        </w:rPr>
        <w:t xml:space="preserve"> </w:t>
      </w:r>
      <w:r>
        <w:rPr>
          <w:rFonts w:ascii="Mangal" w:hAnsi="Mangal" w:cs="Mangal" w:hint="cs"/>
          <w:sz w:val="28"/>
          <w:szCs w:val="28"/>
          <w:cs/>
        </w:rPr>
        <w:t>मात्राएँ</w:t>
      </w:r>
      <w:r w:rsidRPr="00D5186A">
        <w:rPr>
          <w:rFonts w:asciiTheme="majorBidi" w:hAnsiTheme="majorBidi" w:cstheme="majorBidi"/>
          <w:sz w:val="28"/>
          <w:szCs w:val="28"/>
          <w:cs/>
        </w:rPr>
        <w:t xml:space="preserve"> </w:t>
      </w:r>
      <w:r w:rsidRPr="00D5186A">
        <w:rPr>
          <w:rFonts w:ascii="Mangal" w:hAnsi="Mangal" w:cs="Mangal" w:hint="cs"/>
          <w:sz w:val="28"/>
          <w:szCs w:val="28"/>
          <w:cs/>
        </w:rPr>
        <w:t>बोल्ड</w:t>
      </w:r>
      <w:r w:rsidRPr="00D5186A">
        <w:rPr>
          <w:rFonts w:hint="cs"/>
          <w:sz w:val="28"/>
          <w:szCs w:val="28"/>
          <w:cs/>
        </w:rPr>
        <w:t xml:space="preserve"> </w:t>
      </w:r>
      <w:r w:rsidRPr="00D5186A">
        <w:rPr>
          <w:rFonts w:ascii="Mangal" w:hAnsi="Mangal" w:cs="Mangal" w:hint="cs"/>
          <w:sz w:val="28"/>
          <w:szCs w:val="28"/>
          <w:cs/>
        </w:rPr>
        <w:t>मार्कर</w:t>
      </w:r>
      <w:r w:rsidRPr="00D5186A">
        <w:rPr>
          <w:rFonts w:hint="cs"/>
          <w:sz w:val="28"/>
          <w:szCs w:val="28"/>
          <w:cs/>
        </w:rPr>
        <w:t xml:space="preserve"> </w:t>
      </w:r>
      <w:r w:rsidRPr="00D5186A">
        <w:rPr>
          <w:rFonts w:ascii="Mangal" w:hAnsi="Mangal" w:cs="Mangal" w:hint="cs"/>
          <w:sz w:val="28"/>
          <w:szCs w:val="28"/>
          <w:cs/>
        </w:rPr>
        <w:t>से</w:t>
      </w:r>
      <w:r w:rsidRPr="00D5186A">
        <w:rPr>
          <w:rFonts w:hint="cs"/>
          <w:sz w:val="28"/>
          <w:szCs w:val="28"/>
          <w:cs/>
        </w:rPr>
        <w:t xml:space="preserve"> </w:t>
      </w:r>
      <w:r w:rsidRPr="00D5186A">
        <w:rPr>
          <w:rFonts w:ascii="Mangal" w:hAnsi="Mangal" w:cs="Mangal" w:hint="cs"/>
          <w:sz w:val="28"/>
          <w:szCs w:val="28"/>
          <w:cs/>
        </w:rPr>
        <w:t>लिखी</w:t>
      </w:r>
      <w:r w:rsidRPr="00D5186A">
        <w:rPr>
          <w:rFonts w:hint="cs"/>
          <w:sz w:val="28"/>
          <w:szCs w:val="28"/>
          <w:cs/>
        </w:rPr>
        <w:t xml:space="preserve"> </w:t>
      </w:r>
      <w:r w:rsidRPr="00D5186A">
        <w:rPr>
          <w:rFonts w:ascii="Mangal" w:hAnsi="Mangal" w:cs="Mangal" w:hint="cs"/>
          <w:sz w:val="28"/>
          <w:szCs w:val="28"/>
          <w:cs/>
        </w:rPr>
        <w:t>गई</w:t>
      </w:r>
      <w:r w:rsidRPr="00D5186A">
        <w:rPr>
          <w:rFonts w:hint="cs"/>
          <w:sz w:val="28"/>
          <w:szCs w:val="28"/>
          <w:cs/>
        </w:rPr>
        <w:t xml:space="preserve"> </w:t>
      </w:r>
      <w:r w:rsidRPr="00D5186A">
        <w:rPr>
          <w:rFonts w:ascii="Mangal" w:hAnsi="Mangal" w:cs="Mangal" w:hint="cs"/>
          <w:sz w:val="28"/>
          <w:szCs w:val="28"/>
          <w:cs/>
        </w:rPr>
        <w:t>हों</w:t>
      </w:r>
      <w:r w:rsidRPr="00D5186A">
        <w:rPr>
          <w:rFonts w:hint="cs"/>
          <w:sz w:val="28"/>
          <w:szCs w:val="28"/>
          <w:cs/>
        </w:rPr>
        <w:t xml:space="preserve"> </w:t>
      </w:r>
      <w:r w:rsidRPr="00D5186A">
        <w:rPr>
          <w:rFonts w:ascii="Mangal" w:hAnsi="Mangal" w:cs="Mangal" w:hint="cs"/>
          <w:sz w:val="28"/>
          <w:szCs w:val="28"/>
          <w:cs/>
        </w:rPr>
        <w:t>व</w:t>
      </w:r>
      <w:r w:rsidRPr="00D5186A">
        <w:rPr>
          <w:rFonts w:hint="cs"/>
          <w:sz w:val="28"/>
          <w:szCs w:val="28"/>
          <w:cs/>
        </w:rPr>
        <w:t xml:space="preserve"> </w:t>
      </w:r>
      <w:r w:rsidRPr="00D5186A">
        <w:rPr>
          <w:rFonts w:ascii="Mangal" w:hAnsi="Mangal" w:cs="Mangal" w:hint="cs"/>
          <w:sz w:val="28"/>
          <w:szCs w:val="28"/>
          <w:cs/>
        </w:rPr>
        <w:t>शीट</w:t>
      </w:r>
      <w:r w:rsidRPr="00D5186A">
        <w:rPr>
          <w:rFonts w:hint="cs"/>
          <w:sz w:val="28"/>
          <w:szCs w:val="28"/>
          <w:cs/>
        </w:rPr>
        <w:t xml:space="preserve"> </w:t>
      </w:r>
      <w:r w:rsidRPr="00D5186A">
        <w:rPr>
          <w:rFonts w:ascii="Mangal" w:hAnsi="Mangal" w:cs="Mangal" w:hint="cs"/>
          <w:sz w:val="28"/>
          <w:szCs w:val="28"/>
          <w:cs/>
        </w:rPr>
        <w:t>को</w:t>
      </w:r>
      <w:r w:rsidRPr="00D5186A">
        <w:rPr>
          <w:rFonts w:hint="cs"/>
          <w:sz w:val="28"/>
          <w:szCs w:val="28"/>
          <w:cs/>
        </w:rPr>
        <w:t xml:space="preserve"> </w:t>
      </w:r>
      <w:r w:rsidRPr="00D5186A">
        <w:rPr>
          <w:rFonts w:ascii="Mangal" w:hAnsi="Mangal" w:cs="Mangal" w:hint="cs"/>
          <w:sz w:val="28"/>
          <w:szCs w:val="28"/>
          <w:cs/>
        </w:rPr>
        <w:t>लैमिनेट</w:t>
      </w:r>
      <w:r w:rsidRPr="00D5186A">
        <w:rPr>
          <w:rFonts w:hint="cs"/>
          <w:sz w:val="28"/>
          <w:szCs w:val="28"/>
          <w:cs/>
        </w:rPr>
        <w:t xml:space="preserve"> </w:t>
      </w:r>
      <w:r w:rsidRPr="00D5186A">
        <w:rPr>
          <w:rFonts w:ascii="Mangal" w:hAnsi="Mangal" w:cs="Mangal" w:hint="cs"/>
          <w:sz w:val="28"/>
          <w:szCs w:val="28"/>
          <w:cs/>
        </w:rPr>
        <w:t>भी</w:t>
      </w:r>
      <w:r w:rsidRPr="00D5186A">
        <w:rPr>
          <w:rFonts w:hint="cs"/>
          <w:sz w:val="28"/>
          <w:szCs w:val="28"/>
          <w:cs/>
        </w:rPr>
        <w:t xml:space="preserve"> </w:t>
      </w:r>
      <w:r w:rsidRPr="00D5186A">
        <w:rPr>
          <w:rFonts w:ascii="Mangal" w:hAnsi="Mangal" w:cs="Mangal" w:hint="cs"/>
          <w:sz w:val="28"/>
          <w:szCs w:val="28"/>
          <w:cs/>
        </w:rPr>
        <w:t>करवाएं</w:t>
      </w:r>
      <w:r>
        <w:rPr>
          <w:rFonts w:asciiTheme="majorBidi" w:hAnsiTheme="majorBidi" w:cstheme="majorBidi"/>
          <w:sz w:val="28"/>
          <w:szCs w:val="28"/>
        </w:rPr>
        <w:t>!</w:t>
      </w:r>
      <w:r w:rsidRPr="00D5186A">
        <w:rPr>
          <w:rFonts w:asciiTheme="majorBidi" w:hAnsiTheme="majorBidi" w:cstheme="majorBidi"/>
          <w:sz w:val="28"/>
          <w:szCs w:val="28"/>
          <w:cs/>
        </w:rPr>
        <w:t>)</w:t>
      </w:r>
    </w:p>
    <w:p w:rsidR="00392B22" w:rsidRPr="00D5186A" w:rsidRDefault="00392B22" w:rsidP="00392B22">
      <w:pPr>
        <w:pStyle w:val="ListParagraph"/>
        <w:numPr>
          <w:ilvl w:val="0"/>
          <w:numId w:val="5"/>
        </w:numPr>
        <w:spacing w:line="240" w:lineRule="auto"/>
        <w:rPr>
          <w:rFonts w:asciiTheme="majorBidi" w:hAnsiTheme="majorBidi" w:cstheme="majorBidi"/>
          <w:sz w:val="28"/>
          <w:szCs w:val="28"/>
        </w:rPr>
      </w:pPr>
      <w:r>
        <w:rPr>
          <w:rFonts w:asciiTheme="majorBidi" w:hAnsiTheme="majorBidi" w:cstheme="majorBidi" w:hint="cs"/>
          <w:sz w:val="28"/>
          <w:szCs w:val="28"/>
          <w:cs/>
        </w:rPr>
        <w:t xml:space="preserve">) </w:t>
      </w:r>
      <w:r w:rsidRPr="00D5186A">
        <w:rPr>
          <w:rFonts w:ascii="Mangal" w:hAnsi="Mangal" w:hint="cs"/>
          <w:sz w:val="28"/>
          <w:szCs w:val="28"/>
          <w:cs/>
        </w:rPr>
        <w:t>कक्षा</w:t>
      </w:r>
      <w:r w:rsidRPr="00D5186A">
        <w:rPr>
          <w:rFonts w:ascii="Times New Roman" w:hAnsi="Times New Roman" w:cs="Times New Roman" w:hint="cs"/>
          <w:sz w:val="28"/>
          <w:szCs w:val="28"/>
          <w:cs/>
        </w:rPr>
        <w:t xml:space="preserve"> </w:t>
      </w:r>
      <w:r w:rsidRPr="00D5186A">
        <w:rPr>
          <w:rFonts w:ascii="Mangal" w:hAnsi="Mangal" w:hint="cs"/>
          <w:sz w:val="28"/>
          <w:szCs w:val="28"/>
          <w:cs/>
        </w:rPr>
        <w:t>में</w:t>
      </w:r>
      <w:r w:rsidRPr="00D5186A">
        <w:rPr>
          <w:rFonts w:ascii="Times New Roman" w:hAnsi="Times New Roman" w:cs="Times New Roman" w:hint="cs"/>
          <w:sz w:val="28"/>
          <w:szCs w:val="28"/>
          <w:cs/>
        </w:rPr>
        <w:t xml:space="preserve"> </w:t>
      </w:r>
      <w:r w:rsidRPr="00D5186A">
        <w:rPr>
          <w:rFonts w:ascii="Mangal" w:hAnsi="Mangal" w:hint="cs"/>
          <w:sz w:val="28"/>
          <w:szCs w:val="28"/>
          <w:cs/>
        </w:rPr>
        <w:t>करवाया</w:t>
      </w:r>
      <w:r w:rsidRPr="00D5186A">
        <w:rPr>
          <w:rFonts w:asciiTheme="majorBidi" w:hAnsiTheme="majorBidi" w:cstheme="majorBidi"/>
          <w:sz w:val="28"/>
          <w:szCs w:val="28"/>
          <w:cs/>
        </w:rPr>
        <w:t xml:space="preserve"> </w:t>
      </w:r>
      <w:r w:rsidRPr="00D5186A">
        <w:rPr>
          <w:rFonts w:ascii="Mangal" w:hAnsi="Mangal" w:hint="cs"/>
          <w:sz w:val="28"/>
          <w:szCs w:val="28"/>
          <w:cs/>
        </w:rPr>
        <w:t>गया</w:t>
      </w:r>
      <w:r w:rsidRPr="00D5186A">
        <w:rPr>
          <w:rFonts w:ascii="Times New Roman" w:hAnsi="Times New Roman" w:cs="Times New Roman" w:hint="cs"/>
          <w:sz w:val="28"/>
          <w:szCs w:val="28"/>
          <w:cs/>
        </w:rPr>
        <w:t xml:space="preserve"> </w:t>
      </w:r>
      <w:r w:rsidRPr="00D5186A">
        <w:rPr>
          <w:rFonts w:ascii="Mangal" w:hAnsi="Mangal" w:hint="cs"/>
          <w:sz w:val="28"/>
          <w:szCs w:val="28"/>
          <w:cs/>
        </w:rPr>
        <w:t>सभी</w:t>
      </w:r>
      <w:r w:rsidRPr="00D5186A">
        <w:rPr>
          <w:rFonts w:ascii="Times New Roman" w:hAnsi="Times New Roman" w:cs="Times New Roman" w:hint="cs"/>
          <w:sz w:val="28"/>
          <w:szCs w:val="28"/>
          <w:cs/>
        </w:rPr>
        <w:t xml:space="preserve"> </w:t>
      </w:r>
      <w:r w:rsidRPr="00D5186A">
        <w:rPr>
          <w:rFonts w:ascii="Mangal" w:hAnsi="Mangal" w:hint="cs"/>
          <w:sz w:val="28"/>
          <w:szCs w:val="28"/>
          <w:cs/>
        </w:rPr>
        <w:t>कार्य</w:t>
      </w:r>
      <w:r w:rsidRPr="00D5186A">
        <w:rPr>
          <w:rFonts w:ascii="Times New Roman" w:hAnsi="Times New Roman" w:cs="Times New Roman" w:hint="cs"/>
          <w:sz w:val="28"/>
          <w:szCs w:val="28"/>
          <w:cs/>
        </w:rPr>
        <w:t xml:space="preserve"> </w:t>
      </w:r>
      <w:r w:rsidRPr="00D5186A">
        <w:rPr>
          <w:rFonts w:ascii="Mangal" w:hAnsi="Mangal" w:hint="cs"/>
          <w:sz w:val="28"/>
          <w:szCs w:val="28"/>
          <w:cs/>
        </w:rPr>
        <w:t>याद</w:t>
      </w:r>
      <w:r w:rsidRPr="00D5186A">
        <w:rPr>
          <w:rFonts w:ascii="Times New Roman" w:hAnsi="Times New Roman" w:cs="Times New Roman" w:hint="cs"/>
          <w:sz w:val="28"/>
          <w:szCs w:val="28"/>
          <w:cs/>
        </w:rPr>
        <w:t xml:space="preserve"> </w:t>
      </w:r>
      <w:r w:rsidRPr="00D5186A">
        <w:rPr>
          <w:rFonts w:ascii="Mangal" w:hAnsi="Mangal" w:hint="cs"/>
          <w:sz w:val="28"/>
          <w:szCs w:val="28"/>
          <w:cs/>
        </w:rPr>
        <w:t>करें</w:t>
      </w:r>
      <w:r>
        <w:rPr>
          <w:rFonts w:asciiTheme="majorBidi" w:hAnsiTheme="majorBidi" w:cstheme="majorBidi"/>
          <w:sz w:val="28"/>
          <w:szCs w:val="28"/>
        </w:rPr>
        <w:t>!</w:t>
      </w:r>
    </w:p>
    <w:p w:rsidR="00392B22" w:rsidRPr="006116BF" w:rsidRDefault="00392B22" w:rsidP="00392B22">
      <w:pPr>
        <w:tabs>
          <w:tab w:val="left" w:pos="3990"/>
        </w:tabs>
        <w:rPr>
          <w:rFonts w:asciiTheme="majorBidi" w:hAnsiTheme="majorBidi" w:cstheme="majorBidi"/>
          <w:sz w:val="28"/>
          <w:szCs w:val="28"/>
        </w:rPr>
      </w:pPr>
    </w:p>
    <w:p w:rsidR="00392B22" w:rsidRPr="006116BF" w:rsidRDefault="00392B22" w:rsidP="00392B22">
      <w:pPr>
        <w:tabs>
          <w:tab w:val="center" w:pos="4680"/>
        </w:tabs>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28"/>
          <w:szCs w:val="28"/>
          <w:cs/>
        </w:rPr>
        <w:tab/>
      </w:r>
    </w:p>
    <w:p w:rsidR="00392B22" w:rsidRPr="003B5E70" w:rsidRDefault="00392B22" w:rsidP="00392B22">
      <w:pPr>
        <w:rPr>
          <w:b/>
          <w:sz w:val="48"/>
          <w:szCs w:val="48"/>
          <w:u w:val="single"/>
        </w:rPr>
      </w:pPr>
      <w:r w:rsidRPr="003B5E70">
        <w:rPr>
          <w:b/>
          <w:sz w:val="48"/>
          <w:szCs w:val="48"/>
          <w:u w:val="single"/>
        </w:rPr>
        <w:t>HAPPY HOLIDAYS !!!</w:t>
      </w:r>
    </w:p>
    <w:p w:rsidR="00392B22" w:rsidRPr="007F4A69" w:rsidRDefault="00392B22" w:rsidP="00392B22">
      <w:pPr>
        <w:tabs>
          <w:tab w:val="left" w:pos="4065"/>
        </w:tabs>
        <w:rPr>
          <w:rFonts w:asciiTheme="majorBidi" w:hAnsiTheme="majorBidi" w:cstheme="majorBidi"/>
          <w:sz w:val="28"/>
          <w:szCs w:val="28"/>
          <w:cs/>
        </w:rPr>
      </w:pPr>
    </w:p>
    <w:p w:rsidR="00E03B05" w:rsidRPr="00E03B05" w:rsidRDefault="00E03B05" w:rsidP="00E03B05">
      <w:pPr>
        <w:shd w:val="clear" w:color="auto" w:fill="FFFFFF"/>
        <w:spacing w:line="240" w:lineRule="atLeast"/>
        <w:ind w:left="45"/>
        <w:textAlignment w:val="center"/>
        <w:rPr>
          <w:rFonts w:ascii="Arial" w:hAnsi="Arial" w:cs="Arial"/>
          <w:color w:val="808080"/>
        </w:rPr>
      </w:pPr>
      <w:r w:rsidRPr="00E03B05">
        <w:rPr>
          <w:rFonts w:ascii="Arial" w:hAnsi="Arial" w:cs="Arial"/>
          <w:color w:val="545454"/>
          <w:sz w:val="24"/>
          <w:szCs w:val="24"/>
          <w:shd w:val="clear" w:color="auto" w:fill="FFFFFF"/>
        </w:rPr>
        <w:br/>
      </w:r>
    </w:p>
    <w:p w:rsidR="00856C02" w:rsidRDefault="00856C02" w:rsidP="00484ADC">
      <w:pPr>
        <w:rPr>
          <w:b/>
          <w:sz w:val="28"/>
          <w:szCs w:val="28"/>
          <w:u w:val="single"/>
        </w:rPr>
      </w:pPr>
    </w:p>
    <w:p w:rsidR="00B56308" w:rsidRDefault="00B56308" w:rsidP="00484ADC">
      <w:pPr>
        <w:rPr>
          <w:b/>
          <w:sz w:val="28"/>
          <w:szCs w:val="28"/>
          <w:u w:val="single"/>
        </w:rPr>
      </w:pPr>
    </w:p>
    <w:p w:rsidR="00856C02" w:rsidRDefault="00856C02" w:rsidP="00484ADC">
      <w:pPr>
        <w:rPr>
          <w:b/>
          <w:sz w:val="28"/>
          <w:szCs w:val="28"/>
          <w:u w:val="single"/>
        </w:rPr>
      </w:pPr>
    </w:p>
    <w:p w:rsidR="00484ADC" w:rsidRPr="009A1C32" w:rsidRDefault="00484ADC" w:rsidP="00484ADC">
      <w:pPr>
        <w:rPr>
          <w:b/>
          <w:sz w:val="28"/>
          <w:szCs w:val="28"/>
          <w:u w:val="single"/>
        </w:rPr>
      </w:pPr>
    </w:p>
    <w:p w:rsidR="00484ADC" w:rsidRDefault="00484ADC" w:rsidP="00484ADC">
      <w:pPr>
        <w:rPr>
          <w:sz w:val="28"/>
          <w:szCs w:val="28"/>
        </w:rPr>
      </w:pPr>
    </w:p>
    <w:p w:rsidR="00484ADC" w:rsidRDefault="00484ADC" w:rsidP="00484ADC">
      <w:pPr>
        <w:rPr>
          <w:sz w:val="28"/>
          <w:szCs w:val="28"/>
        </w:rPr>
      </w:pPr>
    </w:p>
    <w:p w:rsidR="00484ADC" w:rsidRDefault="00484ADC" w:rsidP="00484ADC">
      <w:pPr>
        <w:rPr>
          <w:sz w:val="28"/>
          <w:szCs w:val="28"/>
        </w:rPr>
      </w:pPr>
    </w:p>
    <w:p w:rsidR="00372135" w:rsidRDefault="00372135" w:rsidP="006A790C">
      <w:pPr>
        <w:spacing w:before="7"/>
        <w:rPr>
          <w:rFonts w:ascii="Arial" w:eastAsia="Arial" w:hAnsi="Arial" w:cs="Arial"/>
          <w:b/>
          <w:w w:val="101"/>
          <w:sz w:val="34"/>
          <w:szCs w:val="34"/>
        </w:rPr>
      </w:pPr>
    </w:p>
    <w:sectPr w:rsidR="00372135" w:rsidSect="00DE6A2D">
      <w:pgSz w:w="11920" w:h="16840"/>
      <w:pgMar w:top="580" w:right="10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048"/>
    <w:multiLevelType w:val="multilevel"/>
    <w:tmpl w:val="E19A7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F6263F1"/>
    <w:multiLevelType w:val="hybridMultilevel"/>
    <w:tmpl w:val="5F30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A68A9"/>
    <w:multiLevelType w:val="hybridMultilevel"/>
    <w:tmpl w:val="0F9C1C72"/>
    <w:lvl w:ilvl="0" w:tplc="A38A931C">
      <w:start w:val="1"/>
      <w:numFmt w:val="decimal"/>
      <w:lvlText w:val="%1."/>
      <w:lvlJc w:val="left"/>
      <w:pPr>
        <w:ind w:left="643" w:hanging="360"/>
      </w:pPr>
      <w:rPr>
        <w:rFonts w:hint="default"/>
        <w:b/>
        <w:w w:val="101"/>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25E03565"/>
    <w:multiLevelType w:val="hybridMultilevel"/>
    <w:tmpl w:val="F6D03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27AD0"/>
    <w:multiLevelType w:val="hybridMultilevel"/>
    <w:tmpl w:val="ACC0D278"/>
    <w:lvl w:ilvl="0" w:tplc="44560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23F27"/>
    <w:multiLevelType w:val="hybridMultilevel"/>
    <w:tmpl w:val="89B0A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869B7"/>
    <w:multiLevelType w:val="hybridMultilevel"/>
    <w:tmpl w:val="D9007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96B9F"/>
    <w:multiLevelType w:val="hybridMultilevel"/>
    <w:tmpl w:val="0A78E2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E332A6"/>
    <w:multiLevelType w:val="hybridMultilevel"/>
    <w:tmpl w:val="45DA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87257"/>
    <w:multiLevelType w:val="hybridMultilevel"/>
    <w:tmpl w:val="173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822F7"/>
    <w:multiLevelType w:val="hybridMultilevel"/>
    <w:tmpl w:val="B8A0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74FEF"/>
    <w:multiLevelType w:val="hybridMultilevel"/>
    <w:tmpl w:val="3C36673E"/>
    <w:lvl w:ilvl="0" w:tplc="1C44DF6E">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2934C02"/>
    <w:multiLevelType w:val="hybridMultilevel"/>
    <w:tmpl w:val="50342E82"/>
    <w:lvl w:ilvl="0" w:tplc="745A37BA">
      <w:start w:val="1"/>
      <w:numFmt w:val="decimal"/>
      <w:lvlText w:val="%1."/>
      <w:lvlJc w:val="left"/>
      <w:pPr>
        <w:ind w:left="720" w:hanging="360"/>
      </w:pPr>
      <w:rPr>
        <w:rFonts w:hint="default"/>
        <w:b/>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54ABB"/>
    <w:multiLevelType w:val="hybridMultilevel"/>
    <w:tmpl w:val="89BA25C2"/>
    <w:lvl w:ilvl="0" w:tplc="04BAA50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7087F"/>
    <w:multiLevelType w:val="multilevel"/>
    <w:tmpl w:val="3032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7"/>
  </w:num>
  <w:num w:numId="5">
    <w:abstractNumId w:val="11"/>
  </w:num>
  <w:num w:numId="6">
    <w:abstractNumId w:val="10"/>
  </w:num>
  <w:num w:numId="7">
    <w:abstractNumId w:val="1"/>
  </w:num>
  <w:num w:numId="8">
    <w:abstractNumId w:val="5"/>
  </w:num>
  <w:num w:numId="9">
    <w:abstractNumId w:val="6"/>
  </w:num>
  <w:num w:numId="10">
    <w:abstractNumId w:val="3"/>
  </w:num>
  <w:num w:numId="11">
    <w:abstractNumId w:val="2"/>
  </w:num>
  <w:num w:numId="12">
    <w:abstractNumId w:val="12"/>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3A6C89"/>
    <w:rsid w:val="00040691"/>
    <w:rsid w:val="001367D1"/>
    <w:rsid w:val="001C196D"/>
    <w:rsid w:val="00205866"/>
    <w:rsid w:val="002509AC"/>
    <w:rsid w:val="002652CD"/>
    <w:rsid w:val="002A02EE"/>
    <w:rsid w:val="002A2AA1"/>
    <w:rsid w:val="00372135"/>
    <w:rsid w:val="00392B22"/>
    <w:rsid w:val="003A6C89"/>
    <w:rsid w:val="00443200"/>
    <w:rsid w:val="00484ADC"/>
    <w:rsid w:val="00493AC6"/>
    <w:rsid w:val="004C1514"/>
    <w:rsid w:val="004E27CC"/>
    <w:rsid w:val="00527771"/>
    <w:rsid w:val="005F60A9"/>
    <w:rsid w:val="00632B13"/>
    <w:rsid w:val="00653808"/>
    <w:rsid w:val="00665274"/>
    <w:rsid w:val="006876E1"/>
    <w:rsid w:val="006A790C"/>
    <w:rsid w:val="00723635"/>
    <w:rsid w:val="00800EEE"/>
    <w:rsid w:val="008344F8"/>
    <w:rsid w:val="00856C02"/>
    <w:rsid w:val="00876A56"/>
    <w:rsid w:val="00947908"/>
    <w:rsid w:val="009A3CFF"/>
    <w:rsid w:val="00AA4127"/>
    <w:rsid w:val="00AC2B25"/>
    <w:rsid w:val="00AC611D"/>
    <w:rsid w:val="00B40FB0"/>
    <w:rsid w:val="00B56308"/>
    <w:rsid w:val="00BA01E4"/>
    <w:rsid w:val="00BB3A44"/>
    <w:rsid w:val="00DA0793"/>
    <w:rsid w:val="00DD3C56"/>
    <w:rsid w:val="00DE5340"/>
    <w:rsid w:val="00DE6A2D"/>
    <w:rsid w:val="00E03B05"/>
    <w:rsid w:val="00E33602"/>
    <w:rsid w:val="00E400F5"/>
    <w:rsid w:val="00F074B2"/>
    <w:rsid w:val="00F1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76A56"/>
    <w:pPr>
      <w:spacing w:after="160" w:line="259" w:lineRule="auto"/>
      <w:ind w:left="720"/>
      <w:contextualSpacing/>
    </w:pPr>
    <w:rPr>
      <w:rFonts w:asciiTheme="minorHAnsi" w:eastAsiaTheme="minorHAnsi" w:hAnsiTheme="minorHAnsi" w:cs="Mangal"/>
      <w:sz w:val="22"/>
      <w:lang w:bidi="hi-IN"/>
    </w:rPr>
  </w:style>
  <w:style w:type="table" w:styleId="TableGrid">
    <w:name w:val="Table Grid"/>
    <w:basedOn w:val="TableNormal"/>
    <w:uiPriority w:val="59"/>
    <w:rsid w:val="00876A5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340"/>
    <w:rPr>
      <w:rFonts w:ascii="Tahoma" w:hAnsi="Tahoma" w:cs="Tahoma"/>
      <w:sz w:val="16"/>
      <w:szCs w:val="16"/>
    </w:rPr>
  </w:style>
  <w:style w:type="character" w:customStyle="1" w:styleId="BalloonTextChar">
    <w:name w:val="Balloon Text Char"/>
    <w:basedOn w:val="DefaultParagraphFont"/>
    <w:link w:val="BalloonText"/>
    <w:uiPriority w:val="99"/>
    <w:semiHidden/>
    <w:rsid w:val="00DE5340"/>
    <w:rPr>
      <w:rFonts w:ascii="Tahoma" w:hAnsi="Tahoma" w:cs="Tahoma"/>
      <w:sz w:val="16"/>
      <w:szCs w:val="16"/>
    </w:rPr>
  </w:style>
  <w:style w:type="character" w:styleId="HTMLCite">
    <w:name w:val="HTML Cite"/>
    <w:basedOn w:val="DefaultParagraphFont"/>
    <w:uiPriority w:val="99"/>
    <w:semiHidden/>
    <w:unhideWhenUsed/>
    <w:rsid w:val="00E03B05"/>
    <w:rPr>
      <w:i/>
      <w:iCs/>
    </w:rPr>
  </w:style>
  <w:style w:type="character" w:styleId="Hyperlink">
    <w:name w:val="Hyperlink"/>
    <w:basedOn w:val="DefaultParagraphFont"/>
    <w:uiPriority w:val="99"/>
    <w:unhideWhenUsed/>
    <w:rsid w:val="00E03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3003">
      <w:bodyDiv w:val="1"/>
      <w:marLeft w:val="0"/>
      <w:marRight w:val="0"/>
      <w:marTop w:val="0"/>
      <w:marBottom w:val="0"/>
      <w:divBdr>
        <w:top w:val="none" w:sz="0" w:space="0" w:color="auto"/>
        <w:left w:val="none" w:sz="0" w:space="0" w:color="auto"/>
        <w:bottom w:val="none" w:sz="0" w:space="0" w:color="auto"/>
        <w:right w:val="none" w:sz="0" w:space="0" w:color="auto"/>
      </w:divBdr>
      <w:divsChild>
        <w:div w:id="83579011">
          <w:marLeft w:val="45"/>
          <w:marRight w:val="45"/>
          <w:marTop w:val="15"/>
          <w:marBottom w:val="0"/>
          <w:divBdr>
            <w:top w:val="none" w:sz="0" w:space="0" w:color="auto"/>
            <w:left w:val="none" w:sz="0" w:space="0" w:color="auto"/>
            <w:bottom w:val="none" w:sz="0" w:space="0" w:color="auto"/>
            <w:right w:val="none" w:sz="0" w:space="0" w:color="auto"/>
          </w:divBdr>
          <w:divsChild>
            <w:div w:id="9110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unbrain.com/" TargetMode="External"/><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hyperlink" Target="https://youtu.be/ZewQhyQce4U" TargetMode="External"/><Relationship Id="rId7" Type="http://schemas.openxmlformats.org/officeDocument/2006/relationships/image" Target="media/image2.jpeg"/><Relationship Id="rId12" Type="http://schemas.openxmlformats.org/officeDocument/2006/relationships/hyperlink" Target="http://www.pitara.com/" TargetMode="External"/><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https://youtu.be/_G544eM86Rw"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itara.com" TargetMode="External"/><Relationship Id="rId24" Type="http://schemas.openxmlformats.org/officeDocument/2006/relationships/image" Target="media/image15.jpeg"/><Relationship Id="rId32" Type="http://schemas.openxmlformats.org/officeDocument/2006/relationships/hyperlink" Target="https://www.wikipedia.org/" TargetMode="External"/><Relationship Id="rId37" Type="http://schemas.openxmlformats.org/officeDocument/2006/relationships/hyperlink" Target="https://youtu.be/oNo98ZrukQU"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s://youtu.be/7Jz1qpv3Pm8" TargetMode="External"/><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agickeys.com/" TargetMode="External"/><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hyperlink" Target="https://youtu.be/xBrUL0y_a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Sharma</cp:lastModifiedBy>
  <cp:revision>24</cp:revision>
  <dcterms:created xsi:type="dcterms:W3CDTF">2018-05-14T05:57:00Z</dcterms:created>
  <dcterms:modified xsi:type="dcterms:W3CDTF">2018-05-14T17:01:00Z</dcterms:modified>
</cp:coreProperties>
</file>